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B7" w:rsidRPr="00BF3455" w:rsidRDefault="00AD5DB7" w:rsidP="00534399">
      <w:pPr>
        <w:pStyle w:val="Tekstpodstawowy"/>
        <w:spacing w:after="0"/>
        <w:ind w:left="4956"/>
        <w:rPr>
          <w:rFonts w:asciiTheme="minorHAnsi" w:hAnsiTheme="minorHAnsi" w:cs="Times New Roman"/>
          <w:bCs/>
          <w:sz w:val="22"/>
          <w:szCs w:val="22"/>
        </w:rPr>
      </w:pPr>
      <w:r w:rsidRPr="00BF3455">
        <w:rPr>
          <w:rFonts w:asciiTheme="minorHAnsi" w:hAnsiTheme="minorHAnsi" w:cs="Times New Roman"/>
          <w:bCs/>
          <w:i/>
          <w:sz w:val="22"/>
          <w:szCs w:val="22"/>
        </w:rPr>
        <w:t>Zał</w:t>
      </w:r>
      <w:r w:rsidRPr="00BF3455">
        <w:rPr>
          <w:rFonts w:asciiTheme="minorHAnsi" w:eastAsia="TimesNewRoman" w:hAnsiTheme="minorHAnsi" w:cs="Times New Roman"/>
          <w:i/>
          <w:sz w:val="22"/>
          <w:szCs w:val="22"/>
        </w:rPr>
        <w:t>ą</w:t>
      </w:r>
      <w:r w:rsidR="004555D8" w:rsidRPr="00BF3455">
        <w:rPr>
          <w:rFonts w:asciiTheme="minorHAnsi" w:hAnsiTheme="minorHAnsi" w:cs="Times New Roman"/>
          <w:bCs/>
          <w:i/>
          <w:sz w:val="22"/>
          <w:szCs w:val="22"/>
        </w:rPr>
        <w:t>cznik nr 7</w:t>
      </w:r>
      <w:r w:rsidRPr="00BF3455">
        <w:rPr>
          <w:rFonts w:asciiTheme="minorHAnsi" w:hAnsiTheme="minorHAnsi" w:cs="Times New Roman"/>
          <w:bCs/>
          <w:i/>
          <w:sz w:val="22"/>
          <w:szCs w:val="22"/>
        </w:rPr>
        <w:t xml:space="preserve"> do SIWZ </w:t>
      </w:r>
      <w:r w:rsidR="007C26F9" w:rsidRPr="00BF3455">
        <w:rPr>
          <w:rFonts w:asciiTheme="minorHAnsi" w:hAnsiTheme="minorHAnsi" w:cs="Times New Roman"/>
          <w:bCs/>
          <w:i/>
          <w:sz w:val="22"/>
          <w:szCs w:val="22"/>
        </w:rPr>
        <w:t xml:space="preserve">do </w:t>
      </w:r>
      <w:r w:rsidRPr="00BF3455">
        <w:rPr>
          <w:rFonts w:asciiTheme="minorHAnsi" w:eastAsia="+mn-ea" w:hAnsiTheme="minorHAnsi" w:cs="Times New Roman"/>
          <w:sz w:val="22"/>
          <w:szCs w:val="22"/>
        </w:rPr>
        <w:t xml:space="preserve">zadania p.n.:  </w:t>
      </w:r>
    </w:p>
    <w:p w:rsidR="00AD5DB7" w:rsidRPr="00BF3455" w:rsidRDefault="001A0F24" w:rsidP="005C7512">
      <w:pPr>
        <w:pStyle w:val="Tekstpodstawowy"/>
        <w:spacing w:after="0"/>
        <w:ind w:left="4956"/>
        <w:rPr>
          <w:rFonts w:asciiTheme="minorHAnsi" w:hAnsiTheme="minorHAnsi" w:cs="Times New Roman"/>
          <w:sz w:val="22"/>
          <w:szCs w:val="22"/>
        </w:rPr>
      </w:pPr>
      <w:r w:rsidRPr="00BF3455">
        <w:rPr>
          <w:rFonts w:asciiTheme="minorHAnsi" w:hAnsiTheme="minorHAnsi" w:cs="Times New Roman"/>
          <w:bCs/>
          <w:sz w:val="22"/>
          <w:szCs w:val="22"/>
        </w:rPr>
        <w:t>,,</w:t>
      </w:r>
      <w:r w:rsidR="00AD5DB7" w:rsidRPr="00BF3455">
        <w:rPr>
          <w:rFonts w:asciiTheme="minorHAnsi" w:hAnsiTheme="minorHAnsi" w:cs="Times New Roman"/>
          <w:sz w:val="22"/>
          <w:szCs w:val="22"/>
        </w:rPr>
        <w:t>Odbieranie i zagosp</w:t>
      </w:r>
      <w:r w:rsidR="008A636C" w:rsidRPr="00BF3455">
        <w:rPr>
          <w:rFonts w:asciiTheme="minorHAnsi" w:hAnsiTheme="minorHAnsi" w:cs="Times New Roman"/>
          <w:sz w:val="22"/>
          <w:szCs w:val="22"/>
        </w:rPr>
        <w:t xml:space="preserve">odarowanie odpadów komunalnych </w:t>
      </w:r>
      <w:r w:rsidR="00386B85" w:rsidRPr="00BF3455">
        <w:rPr>
          <w:rFonts w:asciiTheme="minorHAnsi" w:hAnsiTheme="minorHAnsi" w:cs="Times New Roman"/>
          <w:sz w:val="22"/>
          <w:szCs w:val="22"/>
        </w:rPr>
        <w:t xml:space="preserve">od właścicieli na terenie Gminy </w:t>
      </w:r>
      <w:r w:rsidR="00053BFB">
        <w:rPr>
          <w:rFonts w:asciiTheme="minorHAnsi" w:hAnsiTheme="minorHAnsi" w:cs="Times New Roman"/>
          <w:sz w:val="22"/>
          <w:szCs w:val="22"/>
        </w:rPr>
        <w:t>Regnów</w:t>
      </w:r>
      <w:r w:rsidR="00AD5DB7" w:rsidRPr="00BF3455">
        <w:rPr>
          <w:rFonts w:asciiTheme="minorHAnsi" w:hAnsiTheme="minorHAnsi" w:cs="Times New Roman"/>
          <w:bCs/>
          <w:sz w:val="22"/>
          <w:szCs w:val="22"/>
        </w:rPr>
        <w:t>”</w:t>
      </w:r>
    </w:p>
    <w:p w:rsidR="00AD5DB7" w:rsidRPr="00BF3455" w:rsidRDefault="00AD5DB7" w:rsidP="00534399">
      <w:pPr>
        <w:pStyle w:val="Tekstpodstawowy"/>
        <w:spacing w:after="0"/>
        <w:ind w:left="2836" w:firstLine="709"/>
        <w:jc w:val="right"/>
        <w:rPr>
          <w:rFonts w:asciiTheme="minorHAnsi" w:eastAsia="Verdana" w:hAnsiTheme="minorHAnsi" w:cs="Times New Roman"/>
          <w:sz w:val="22"/>
          <w:szCs w:val="22"/>
        </w:rPr>
      </w:pPr>
    </w:p>
    <w:p w:rsidR="00AD5DB7" w:rsidRPr="00BF3455" w:rsidRDefault="00AD5DB7" w:rsidP="00534399">
      <w:pPr>
        <w:autoSpaceDE w:val="0"/>
        <w:rPr>
          <w:rFonts w:asciiTheme="minorHAnsi" w:eastAsia="Verdana" w:hAnsiTheme="minorHAnsi" w:cs="Times New Roman"/>
          <w:sz w:val="22"/>
          <w:szCs w:val="22"/>
        </w:rPr>
      </w:pPr>
    </w:p>
    <w:p w:rsidR="00AD5DB7" w:rsidRPr="00236612" w:rsidRDefault="008A636C" w:rsidP="00534399">
      <w:pPr>
        <w:autoSpaceDE w:val="0"/>
        <w:rPr>
          <w:rFonts w:asciiTheme="minorHAnsi" w:eastAsia="Verdana" w:hAnsiTheme="minorHAnsi" w:cs="Times New Roman"/>
          <w:sz w:val="22"/>
          <w:szCs w:val="22"/>
        </w:rPr>
      </w:pPr>
      <w:r w:rsidRPr="00236612">
        <w:rPr>
          <w:rFonts w:asciiTheme="minorHAnsi" w:eastAsia="Verdana" w:hAnsiTheme="minorHAnsi" w:cs="Times New Roman"/>
          <w:sz w:val="22"/>
          <w:szCs w:val="22"/>
        </w:rPr>
        <w:t xml:space="preserve">Nr sprawy: </w:t>
      </w:r>
      <w:r w:rsidR="00BF3455" w:rsidRPr="00236612">
        <w:rPr>
          <w:rFonts w:asciiTheme="minorHAnsi" w:eastAsia="Verdana" w:hAnsiTheme="minorHAnsi" w:cs="Times New Roman"/>
          <w:sz w:val="22"/>
          <w:szCs w:val="22"/>
        </w:rPr>
        <w:t>RIZN</w:t>
      </w:r>
      <w:r w:rsidR="00CB6142" w:rsidRPr="00236612">
        <w:rPr>
          <w:rFonts w:asciiTheme="minorHAnsi" w:eastAsia="Verdana" w:hAnsiTheme="minorHAnsi" w:cs="Times New Roman"/>
          <w:sz w:val="22"/>
          <w:szCs w:val="22"/>
        </w:rPr>
        <w:t>.</w:t>
      </w:r>
      <w:r w:rsidRPr="00236612">
        <w:rPr>
          <w:rFonts w:asciiTheme="minorHAnsi" w:eastAsia="Verdana" w:hAnsiTheme="minorHAnsi" w:cs="Times New Roman"/>
          <w:sz w:val="22"/>
          <w:szCs w:val="22"/>
        </w:rPr>
        <w:t>271.</w:t>
      </w:r>
      <w:r w:rsidR="00BF3455" w:rsidRPr="00236612">
        <w:rPr>
          <w:rFonts w:asciiTheme="minorHAnsi" w:eastAsia="Verdana" w:hAnsiTheme="minorHAnsi" w:cs="Times New Roman"/>
          <w:sz w:val="22"/>
          <w:szCs w:val="22"/>
        </w:rPr>
        <w:t xml:space="preserve"> </w:t>
      </w:r>
      <w:r w:rsidR="00ED3CB5" w:rsidRPr="00236612">
        <w:rPr>
          <w:rFonts w:asciiTheme="minorHAnsi" w:eastAsia="Verdana" w:hAnsiTheme="minorHAnsi" w:cs="Times New Roman"/>
          <w:sz w:val="22"/>
          <w:szCs w:val="22"/>
        </w:rPr>
        <w:t>6</w:t>
      </w:r>
      <w:r w:rsidR="004555D8" w:rsidRPr="00236612">
        <w:rPr>
          <w:rFonts w:asciiTheme="minorHAnsi" w:eastAsia="Verdana" w:hAnsiTheme="minorHAnsi" w:cs="Times New Roman"/>
          <w:sz w:val="22"/>
          <w:szCs w:val="22"/>
        </w:rPr>
        <w:t>.2020</w:t>
      </w:r>
    </w:p>
    <w:p w:rsidR="00AD5DB7" w:rsidRPr="00BF3455" w:rsidRDefault="00AD5DB7" w:rsidP="00534399">
      <w:pPr>
        <w:autoSpaceDE w:val="0"/>
        <w:rPr>
          <w:rFonts w:asciiTheme="minorHAnsi" w:eastAsia="Verdana" w:hAnsiTheme="minorHAnsi" w:cs="Times New Roman"/>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UMOWA NR ……………</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PROJEKT</w:t>
      </w:r>
    </w:p>
    <w:p w:rsidR="00AD5DB7" w:rsidRPr="00BF3455" w:rsidRDefault="00AD5DB7" w:rsidP="00534399">
      <w:pPr>
        <w:autoSpaceDE w:val="0"/>
        <w:jc w:val="center"/>
        <w:rPr>
          <w:rFonts w:asciiTheme="minorHAnsi" w:eastAsia="Verdana" w:hAnsiTheme="minorHAnsi" w:cs="Times New Roman"/>
          <w:b/>
          <w:bCs/>
          <w:sz w:val="22"/>
          <w:szCs w:val="22"/>
        </w:rPr>
      </w:pPr>
    </w:p>
    <w:p w:rsidR="00AD5DB7" w:rsidRPr="00BF3455" w:rsidRDefault="00AD5DB7" w:rsidP="00534399">
      <w:pPr>
        <w:autoSpaceDE w:val="0"/>
        <w:rPr>
          <w:rFonts w:asciiTheme="minorHAnsi" w:eastAsia="Verdana" w:hAnsiTheme="minorHAnsi" w:cs="Times New Roman"/>
          <w:sz w:val="22"/>
          <w:szCs w:val="22"/>
        </w:rPr>
      </w:pPr>
      <w:r w:rsidRPr="00BF3455">
        <w:rPr>
          <w:rFonts w:asciiTheme="minorHAnsi" w:eastAsia="Verdana" w:hAnsiTheme="minorHAnsi" w:cs="Times New Roman"/>
          <w:sz w:val="22"/>
          <w:szCs w:val="22"/>
        </w:rPr>
        <w:t>zawarta w dniu …………</w:t>
      </w:r>
      <w:r w:rsidR="005E0FEB" w:rsidRPr="00BF3455">
        <w:rPr>
          <w:rFonts w:asciiTheme="minorHAnsi" w:eastAsia="Verdana" w:hAnsiTheme="minorHAnsi" w:cs="Times New Roman"/>
          <w:sz w:val="22"/>
          <w:szCs w:val="22"/>
        </w:rPr>
        <w:t>………………….</w:t>
      </w:r>
      <w:r w:rsidRPr="00BF3455">
        <w:rPr>
          <w:rFonts w:asciiTheme="minorHAnsi" w:eastAsia="Verdana" w:hAnsiTheme="minorHAnsi" w:cs="Times New Roman"/>
          <w:sz w:val="22"/>
          <w:szCs w:val="22"/>
        </w:rPr>
        <w:t xml:space="preserve">………….. r. w </w:t>
      </w:r>
      <w:r w:rsidR="00BF3455">
        <w:rPr>
          <w:rFonts w:asciiTheme="minorHAnsi" w:eastAsia="Verdana" w:hAnsiTheme="minorHAnsi" w:cs="Times New Roman"/>
          <w:sz w:val="22"/>
          <w:szCs w:val="22"/>
        </w:rPr>
        <w:t>Regnowie</w:t>
      </w:r>
      <w:r w:rsidRPr="00BF3455">
        <w:rPr>
          <w:rFonts w:asciiTheme="minorHAnsi" w:eastAsia="Verdana" w:hAnsiTheme="minorHAnsi" w:cs="Times New Roman"/>
          <w:sz w:val="22"/>
          <w:szCs w:val="22"/>
        </w:rPr>
        <w:t xml:space="preserve"> pomiędzy:</w:t>
      </w:r>
    </w:p>
    <w:p w:rsidR="001F62BA" w:rsidRPr="00BF3455" w:rsidRDefault="001F62BA" w:rsidP="00534399">
      <w:pPr>
        <w:pStyle w:val="Bezodstpw"/>
        <w:rPr>
          <w:rFonts w:asciiTheme="minorHAnsi" w:hAnsiTheme="minorHAnsi"/>
        </w:rPr>
      </w:pPr>
      <w:r w:rsidRPr="00BF3455">
        <w:rPr>
          <w:rFonts w:asciiTheme="minorHAnsi" w:hAnsiTheme="minorHAnsi"/>
          <w:b/>
          <w:bCs/>
        </w:rPr>
        <w:t xml:space="preserve">Gminą </w:t>
      </w:r>
      <w:r w:rsidR="00BF3455">
        <w:rPr>
          <w:rFonts w:asciiTheme="minorHAnsi" w:hAnsiTheme="minorHAnsi"/>
          <w:b/>
          <w:bCs/>
        </w:rPr>
        <w:t>Regnów</w:t>
      </w:r>
      <w:r w:rsidRPr="00BF3455">
        <w:rPr>
          <w:rFonts w:asciiTheme="minorHAnsi" w:hAnsiTheme="minorHAnsi"/>
          <w:b/>
          <w:bCs/>
        </w:rPr>
        <w:t xml:space="preserve"> </w:t>
      </w:r>
      <w:r w:rsidRPr="00BF3455">
        <w:rPr>
          <w:rFonts w:asciiTheme="minorHAnsi" w:hAnsiTheme="minorHAnsi"/>
        </w:rPr>
        <w:t xml:space="preserve">z siedzibą w </w:t>
      </w:r>
      <w:r w:rsidR="00BF3455">
        <w:rPr>
          <w:rFonts w:asciiTheme="minorHAnsi" w:hAnsiTheme="minorHAnsi"/>
        </w:rPr>
        <w:t>Regnowie</w:t>
      </w:r>
      <w:r w:rsidRPr="00BF3455">
        <w:rPr>
          <w:rFonts w:asciiTheme="minorHAnsi" w:hAnsiTheme="minorHAnsi"/>
        </w:rPr>
        <w:t xml:space="preserve"> Nr </w:t>
      </w:r>
      <w:r w:rsidR="00BF3455">
        <w:rPr>
          <w:rFonts w:asciiTheme="minorHAnsi" w:hAnsiTheme="minorHAnsi"/>
        </w:rPr>
        <w:t>95</w:t>
      </w:r>
      <w:r w:rsidRPr="00BF3455">
        <w:rPr>
          <w:rFonts w:asciiTheme="minorHAnsi" w:hAnsiTheme="minorHAnsi"/>
        </w:rPr>
        <w:t>, 96-</w:t>
      </w:r>
      <w:r w:rsidR="00BF3455">
        <w:rPr>
          <w:rFonts w:asciiTheme="minorHAnsi" w:hAnsiTheme="minorHAnsi"/>
        </w:rPr>
        <w:t>232</w:t>
      </w:r>
      <w:r w:rsidRPr="00BF3455">
        <w:rPr>
          <w:rFonts w:asciiTheme="minorHAnsi" w:hAnsiTheme="minorHAnsi"/>
        </w:rPr>
        <w:t xml:space="preserve"> </w:t>
      </w:r>
      <w:r w:rsidR="00BF3455">
        <w:rPr>
          <w:rFonts w:asciiTheme="minorHAnsi" w:hAnsiTheme="minorHAnsi"/>
        </w:rPr>
        <w:t>Regnów</w:t>
      </w:r>
      <w:r w:rsidRPr="00BF3455">
        <w:rPr>
          <w:rFonts w:asciiTheme="minorHAnsi" w:hAnsiTheme="minorHAnsi"/>
        </w:rPr>
        <w:t>, NIP 8</w:t>
      </w:r>
      <w:r w:rsidR="00BF3455">
        <w:rPr>
          <w:rFonts w:asciiTheme="minorHAnsi" w:hAnsiTheme="minorHAnsi"/>
        </w:rPr>
        <w:t>35-15-32-034</w:t>
      </w:r>
      <w:r w:rsidRPr="00BF3455">
        <w:rPr>
          <w:rFonts w:asciiTheme="minorHAnsi" w:hAnsiTheme="minorHAnsi"/>
        </w:rPr>
        <w:t>, REGON 750</w:t>
      </w:r>
      <w:r w:rsidR="00053BFB">
        <w:rPr>
          <w:rFonts w:asciiTheme="minorHAnsi" w:hAnsiTheme="minorHAnsi"/>
        </w:rPr>
        <w:t>148437</w:t>
      </w:r>
      <w:r w:rsidRPr="00BF3455">
        <w:rPr>
          <w:rFonts w:asciiTheme="minorHAnsi" w:hAnsiTheme="minorHAnsi"/>
        </w:rPr>
        <w:t>,</w:t>
      </w:r>
      <w:r w:rsidR="002859AE" w:rsidRPr="00BF3455">
        <w:rPr>
          <w:rFonts w:asciiTheme="minorHAnsi" w:hAnsiTheme="minorHAnsi"/>
          <w:color w:val="FF0000"/>
        </w:rPr>
        <w:t xml:space="preserve"> </w:t>
      </w:r>
      <w:r w:rsidR="002859AE" w:rsidRPr="00BF3455">
        <w:rPr>
          <w:rFonts w:asciiTheme="minorHAnsi" w:hAnsiTheme="minorHAnsi"/>
        </w:rPr>
        <w:t>zwaną dalej Zamawiającym</w:t>
      </w:r>
      <w:r w:rsidR="00F06A7E" w:rsidRPr="00BF3455">
        <w:rPr>
          <w:rFonts w:asciiTheme="minorHAnsi" w:hAnsiTheme="minorHAnsi"/>
        </w:rPr>
        <w:t>,</w:t>
      </w:r>
      <w:r w:rsidRPr="00BF3455">
        <w:rPr>
          <w:rFonts w:asciiTheme="minorHAnsi" w:hAnsiTheme="minorHAnsi"/>
        </w:rPr>
        <w:t xml:space="preserve"> reprezentowaną przez:</w:t>
      </w:r>
    </w:p>
    <w:p w:rsidR="001F62BA" w:rsidRPr="00BF3455" w:rsidRDefault="00053BFB" w:rsidP="00534399">
      <w:pPr>
        <w:pStyle w:val="Bezodstpw"/>
        <w:rPr>
          <w:rFonts w:asciiTheme="minorHAnsi" w:hAnsiTheme="minorHAnsi"/>
        </w:rPr>
      </w:pPr>
      <w:r>
        <w:rPr>
          <w:rFonts w:asciiTheme="minorHAnsi" w:hAnsiTheme="minorHAnsi"/>
        </w:rPr>
        <w:t xml:space="preserve">Mariusza </w:t>
      </w:r>
      <w:proofErr w:type="spellStart"/>
      <w:r>
        <w:rPr>
          <w:rFonts w:asciiTheme="minorHAnsi" w:hAnsiTheme="minorHAnsi"/>
        </w:rPr>
        <w:t>Chebę</w:t>
      </w:r>
      <w:proofErr w:type="spellEnd"/>
      <w:r>
        <w:rPr>
          <w:rFonts w:asciiTheme="minorHAnsi" w:hAnsiTheme="minorHAnsi"/>
        </w:rPr>
        <w:t xml:space="preserve"> </w:t>
      </w:r>
      <w:r w:rsidR="001F62BA" w:rsidRPr="00BF3455">
        <w:rPr>
          <w:rFonts w:asciiTheme="minorHAnsi" w:hAnsiTheme="minorHAnsi"/>
        </w:rPr>
        <w:t xml:space="preserve"> – Wójta Gminy</w:t>
      </w:r>
    </w:p>
    <w:p w:rsidR="001F62BA" w:rsidRPr="00BF3455" w:rsidRDefault="001F62BA" w:rsidP="00534399">
      <w:pPr>
        <w:pStyle w:val="Bezodstpw"/>
        <w:rPr>
          <w:rFonts w:asciiTheme="minorHAnsi" w:hAnsiTheme="minorHAnsi"/>
        </w:rPr>
      </w:pPr>
      <w:r w:rsidRPr="00BF3455">
        <w:rPr>
          <w:rFonts w:asciiTheme="minorHAnsi" w:hAnsiTheme="minorHAnsi"/>
        </w:rPr>
        <w:t xml:space="preserve">przy kontrasygnacie </w:t>
      </w:r>
      <w:r w:rsidR="00053BFB">
        <w:rPr>
          <w:rFonts w:asciiTheme="minorHAnsi" w:hAnsiTheme="minorHAnsi"/>
        </w:rPr>
        <w:t xml:space="preserve">Aliny </w:t>
      </w:r>
      <w:proofErr w:type="spellStart"/>
      <w:r w:rsidR="00053BFB">
        <w:rPr>
          <w:rFonts w:asciiTheme="minorHAnsi" w:hAnsiTheme="minorHAnsi"/>
        </w:rPr>
        <w:t>Szczególskiej</w:t>
      </w:r>
      <w:proofErr w:type="spellEnd"/>
      <w:r w:rsidRPr="00BF3455">
        <w:rPr>
          <w:rFonts w:asciiTheme="minorHAnsi" w:hAnsiTheme="minorHAnsi"/>
        </w:rPr>
        <w:t xml:space="preserve"> - Skarbnika Gminy</w:t>
      </w:r>
    </w:p>
    <w:p w:rsidR="00AD5DB7" w:rsidRPr="00BF3455" w:rsidRDefault="00AD5DB7" w:rsidP="00534399">
      <w:pPr>
        <w:autoSpaceDE w:val="0"/>
        <w:rPr>
          <w:rFonts w:asciiTheme="minorHAnsi" w:eastAsia="Verdana" w:hAnsiTheme="minorHAnsi" w:cs="Times New Roman"/>
          <w:sz w:val="22"/>
          <w:szCs w:val="22"/>
        </w:rPr>
      </w:pPr>
    </w:p>
    <w:p w:rsidR="00AD5DB7" w:rsidRPr="00BF3455" w:rsidRDefault="00AD5DB7" w:rsidP="00534399">
      <w:pPr>
        <w:autoSpaceDE w:val="0"/>
        <w:rPr>
          <w:rFonts w:asciiTheme="minorHAnsi" w:eastAsia="Verdana" w:hAnsiTheme="minorHAnsi" w:cs="Times New Roman"/>
          <w:sz w:val="22"/>
          <w:szCs w:val="22"/>
        </w:rPr>
      </w:pPr>
      <w:r w:rsidRPr="00BF3455">
        <w:rPr>
          <w:rFonts w:asciiTheme="minorHAnsi" w:eastAsia="Verdana" w:hAnsiTheme="minorHAnsi" w:cs="Times New Roman"/>
          <w:sz w:val="22"/>
          <w:szCs w:val="22"/>
        </w:rPr>
        <w:t>a …………………………………………………. z siedzibą ….........................................................................reprezentowanym, przez:</w:t>
      </w:r>
    </w:p>
    <w:p w:rsidR="00AD5DB7" w:rsidRPr="00BF3455" w:rsidRDefault="00AD5DB7" w:rsidP="00534399">
      <w:pPr>
        <w:autoSpaceDE w:val="0"/>
        <w:rPr>
          <w:rFonts w:asciiTheme="minorHAnsi" w:eastAsia="Verdana" w:hAnsiTheme="minorHAnsi" w:cs="Times New Roman"/>
          <w:sz w:val="22"/>
          <w:szCs w:val="22"/>
        </w:rPr>
      </w:pPr>
      <w:r w:rsidRPr="00BF3455">
        <w:rPr>
          <w:rFonts w:asciiTheme="minorHAnsi" w:eastAsia="Verdana" w:hAnsiTheme="minorHAnsi" w:cs="Times New Roman"/>
          <w:sz w:val="22"/>
          <w:szCs w:val="22"/>
        </w:rPr>
        <w:t>1. …………………………………………</w:t>
      </w:r>
    </w:p>
    <w:p w:rsidR="00AD5DB7" w:rsidRPr="00BF3455" w:rsidRDefault="00AD5DB7" w:rsidP="00534399">
      <w:pPr>
        <w:autoSpaceDE w:val="0"/>
        <w:rPr>
          <w:rFonts w:asciiTheme="minorHAnsi" w:eastAsia="Verdana" w:hAnsiTheme="minorHAnsi" w:cs="Times New Roman"/>
          <w:sz w:val="22"/>
          <w:szCs w:val="22"/>
        </w:rPr>
      </w:pPr>
      <w:r w:rsidRPr="00BF3455">
        <w:rPr>
          <w:rFonts w:asciiTheme="minorHAnsi" w:eastAsia="Verdana" w:hAnsiTheme="minorHAnsi" w:cs="Times New Roman"/>
          <w:sz w:val="22"/>
          <w:szCs w:val="22"/>
        </w:rPr>
        <w:t>2. …………………………………………</w:t>
      </w:r>
    </w:p>
    <w:p w:rsidR="00AD5DB7" w:rsidRPr="00BF3455" w:rsidRDefault="00AD5DB7" w:rsidP="00534399">
      <w:pPr>
        <w:autoSpaceDE w:val="0"/>
        <w:rPr>
          <w:rFonts w:asciiTheme="minorHAnsi" w:eastAsia="Verdana" w:hAnsiTheme="minorHAnsi" w:cs="Times New Roman"/>
          <w:sz w:val="22"/>
          <w:szCs w:val="22"/>
        </w:rPr>
      </w:pPr>
      <w:r w:rsidRPr="00BF3455">
        <w:rPr>
          <w:rFonts w:asciiTheme="minorHAnsi" w:eastAsia="Verdana" w:hAnsiTheme="minorHAnsi" w:cs="Times New Roman"/>
          <w:sz w:val="22"/>
          <w:szCs w:val="22"/>
        </w:rPr>
        <w:t>zwanym dalej Wykonawcą.</w:t>
      </w:r>
    </w:p>
    <w:p w:rsidR="00534399" w:rsidRPr="00BF3455" w:rsidRDefault="00534399" w:rsidP="00534399">
      <w:pPr>
        <w:autoSpaceDE w:val="0"/>
        <w:rPr>
          <w:rFonts w:asciiTheme="minorHAnsi" w:eastAsia="Verdana" w:hAnsiTheme="minorHAnsi" w:cs="Times New Roman"/>
          <w:sz w:val="22"/>
          <w:szCs w:val="22"/>
        </w:rPr>
      </w:pPr>
    </w:p>
    <w:p w:rsidR="00AD5DB7" w:rsidRPr="00BF3455" w:rsidRDefault="00AD5DB7" w:rsidP="003D6A17">
      <w:pPr>
        <w:autoSpaceDE w:val="0"/>
        <w:jc w:val="both"/>
        <w:rPr>
          <w:rFonts w:asciiTheme="minorHAnsi" w:eastAsia="Verdana" w:hAnsiTheme="minorHAnsi" w:cs="Times New Roman"/>
          <w:sz w:val="22"/>
          <w:szCs w:val="22"/>
        </w:rPr>
      </w:pPr>
      <w:r w:rsidRPr="00BF3455">
        <w:rPr>
          <w:rFonts w:asciiTheme="minorHAnsi" w:eastAsia="Verdana" w:hAnsiTheme="minorHAnsi" w:cs="Times New Roman"/>
          <w:sz w:val="22"/>
          <w:szCs w:val="22"/>
        </w:rPr>
        <w:t xml:space="preserve">Stosownie do dokonanego przez Gminę </w:t>
      </w:r>
      <w:r w:rsidR="00053BFB">
        <w:rPr>
          <w:rFonts w:asciiTheme="minorHAnsi" w:eastAsia="Verdana" w:hAnsiTheme="minorHAnsi" w:cs="Times New Roman"/>
          <w:sz w:val="22"/>
          <w:szCs w:val="22"/>
        </w:rPr>
        <w:t>Regnów</w:t>
      </w:r>
      <w:r w:rsidRPr="00BF3455">
        <w:rPr>
          <w:rFonts w:asciiTheme="minorHAnsi" w:eastAsia="Verdana" w:hAnsiTheme="minorHAnsi" w:cs="Times New Roman"/>
          <w:sz w:val="22"/>
          <w:szCs w:val="22"/>
        </w:rPr>
        <w:t xml:space="preserve">  wyboru oferty Wykonawcy w postępowaniu prowadzonym w trybie przetar</w:t>
      </w:r>
      <w:r w:rsidR="00B87AEF" w:rsidRPr="00BF3455">
        <w:rPr>
          <w:rFonts w:asciiTheme="minorHAnsi" w:eastAsia="Verdana" w:hAnsiTheme="minorHAnsi" w:cs="Times New Roman"/>
          <w:sz w:val="22"/>
          <w:szCs w:val="22"/>
        </w:rPr>
        <w:t>gu nieograniczonego nr sprawy</w:t>
      </w:r>
      <w:r w:rsidR="00053BFB">
        <w:rPr>
          <w:rFonts w:asciiTheme="minorHAnsi" w:eastAsia="Verdana" w:hAnsiTheme="minorHAnsi" w:cs="Times New Roman"/>
          <w:sz w:val="22"/>
          <w:szCs w:val="22"/>
        </w:rPr>
        <w:t xml:space="preserve"> </w:t>
      </w:r>
      <w:r w:rsidR="00053BFB" w:rsidRPr="00ED3CB5">
        <w:rPr>
          <w:rFonts w:asciiTheme="minorHAnsi" w:eastAsia="Verdana" w:hAnsiTheme="minorHAnsi" w:cs="Times New Roman"/>
          <w:sz w:val="22"/>
          <w:szCs w:val="22"/>
        </w:rPr>
        <w:t>RIZN</w:t>
      </w:r>
      <w:r w:rsidR="004555D8" w:rsidRPr="00ED3CB5">
        <w:rPr>
          <w:rFonts w:asciiTheme="minorHAnsi" w:eastAsia="Verdana" w:hAnsiTheme="minorHAnsi" w:cs="Times New Roman"/>
          <w:sz w:val="22"/>
          <w:szCs w:val="22"/>
        </w:rPr>
        <w:t>.271.</w:t>
      </w:r>
      <w:r w:rsidR="00ED3CB5" w:rsidRPr="00ED3CB5">
        <w:rPr>
          <w:rFonts w:asciiTheme="minorHAnsi" w:eastAsia="Verdana" w:hAnsiTheme="minorHAnsi" w:cs="Times New Roman"/>
          <w:sz w:val="22"/>
          <w:szCs w:val="22"/>
        </w:rPr>
        <w:t>6</w:t>
      </w:r>
      <w:r w:rsidR="004555D8" w:rsidRPr="00ED3CB5">
        <w:rPr>
          <w:rFonts w:asciiTheme="minorHAnsi" w:eastAsia="Verdana" w:hAnsiTheme="minorHAnsi" w:cs="Times New Roman"/>
          <w:sz w:val="22"/>
          <w:szCs w:val="22"/>
        </w:rPr>
        <w:t>.2020</w:t>
      </w:r>
      <w:r w:rsidR="00AB06CA" w:rsidRPr="00ED3CB5">
        <w:rPr>
          <w:rFonts w:asciiTheme="minorHAnsi" w:eastAsia="Verdana" w:hAnsiTheme="minorHAnsi" w:cs="Times New Roman"/>
          <w:sz w:val="22"/>
          <w:szCs w:val="22"/>
        </w:rPr>
        <w:t xml:space="preserve"> </w:t>
      </w:r>
      <w:r w:rsidRPr="00BF3455">
        <w:rPr>
          <w:rFonts w:asciiTheme="minorHAnsi" w:eastAsia="Verdana" w:hAnsiTheme="minorHAnsi" w:cs="Times New Roman"/>
          <w:sz w:val="22"/>
          <w:szCs w:val="22"/>
        </w:rPr>
        <w:t>strony zawarły</w:t>
      </w:r>
      <w:r w:rsidR="00AB06CA" w:rsidRPr="00BF3455">
        <w:rPr>
          <w:rFonts w:asciiTheme="minorHAnsi" w:eastAsia="Verdana" w:hAnsiTheme="minorHAnsi" w:cs="Times New Roman"/>
          <w:sz w:val="22"/>
          <w:szCs w:val="22"/>
        </w:rPr>
        <w:t xml:space="preserve"> </w:t>
      </w:r>
      <w:r w:rsidRPr="00BF3455">
        <w:rPr>
          <w:rFonts w:asciiTheme="minorHAnsi" w:eastAsia="Verdana" w:hAnsiTheme="minorHAnsi" w:cs="Times New Roman"/>
          <w:sz w:val="22"/>
          <w:szCs w:val="22"/>
        </w:rPr>
        <w:t xml:space="preserve">umowę </w:t>
      </w:r>
      <w:r w:rsidR="003D6A17" w:rsidRPr="00BF3455">
        <w:rPr>
          <w:rFonts w:asciiTheme="minorHAnsi" w:eastAsia="Verdana" w:hAnsiTheme="minorHAnsi" w:cs="Times New Roman"/>
          <w:sz w:val="22"/>
          <w:szCs w:val="22"/>
        </w:rPr>
        <w:br/>
      </w:r>
      <w:r w:rsidRPr="00BF3455">
        <w:rPr>
          <w:rFonts w:asciiTheme="minorHAnsi" w:eastAsia="Verdana" w:hAnsiTheme="minorHAnsi" w:cs="Times New Roman"/>
          <w:sz w:val="22"/>
          <w:szCs w:val="22"/>
        </w:rPr>
        <w:t>o następującej treści:</w:t>
      </w:r>
    </w:p>
    <w:p w:rsidR="00AD5DB7" w:rsidRPr="00BF3455" w:rsidRDefault="00AD5DB7" w:rsidP="00534399">
      <w:pPr>
        <w:autoSpaceDE w:val="0"/>
        <w:rPr>
          <w:rFonts w:asciiTheme="minorHAnsi" w:eastAsia="Verdana" w:hAnsiTheme="minorHAnsi" w:cs="Times New Roman"/>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Przedmiot i zakres umowy</w:t>
      </w:r>
    </w:p>
    <w:p w:rsidR="00AD5DB7" w:rsidRPr="00BF3455" w:rsidRDefault="00AD5DB7" w:rsidP="0066597E">
      <w:pPr>
        <w:pStyle w:val="Akapitzlist"/>
        <w:numPr>
          <w:ilvl w:val="0"/>
          <w:numId w:val="11"/>
        </w:numPr>
        <w:autoSpaceDE w:val="0"/>
        <w:spacing w:after="0" w:line="240" w:lineRule="auto"/>
        <w:ind w:left="357" w:hanging="357"/>
        <w:jc w:val="both"/>
        <w:rPr>
          <w:rFonts w:asciiTheme="minorHAnsi" w:eastAsia="TimesNewRomanPSMT" w:hAnsiTheme="minorHAnsi" w:cs="Times New Roman"/>
          <w:strike/>
          <w:color w:val="FF0000"/>
        </w:rPr>
      </w:pPr>
      <w:r w:rsidRPr="00BF3455">
        <w:rPr>
          <w:rFonts w:asciiTheme="minorHAnsi" w:eastAsia="TimesNewRomanPSMT" w:hAnsiTheme="minorHAnsi" w:cs="Times New Roman"/>
        </w:rPr>
        <w:t>Zamawiający zleca, a Wykonawca przyjmuje do realizacji świadczenie usług</w:t>
      </w:r>
      <w:r w:rsidR="00534399" w:rsidRPr="00BF3455">
        <w:rPr>
          <w:rFonts w:asciiTheme="minorHAnsi" w:eastAsia="TimesNewRomanPSMT" w:hAnsiTheme="minorHAnsi" w:cs="Times New Roman"/>
        </w:rPr>
        <w:t xml:space="preserve">, polegające na </w:t>
      </w:r>
      <w:r w:rsidRPr="00BF3455">
        <w:rPr>
          <w:rFonts w:asciiTheme="minorHAnsi" w:eastAsia="TimesNewRomanPS-BoldMT" w:hAnsiTheme="minorHAnsi" w:cs="Times New Roman"/>
          <w:b/>
          <w:bCs/>
        </w:rPr>
        <w:t>„Odbierani</w:t>
      </w:r>
      <w:r w:rsidR="00534399" w:rsidRPr="00BF3455">
        <w:rPr>
          <w:rFonts w:asciiTheme="minorHAnsi" w:eastAsia="TimesNewRomanPS-BoldMT" w:hAnsiTheme="minorHAnsi" w:cs="Times New Roman"/>
          <w:b/>
          <w:bCs/>
        </w:rPr>
        <w:t xml:space="preserve">u </w:t>
      </w:r>
      <w:r w:rsidR="00534399" w:rsidRPr="00BF3455">
        <w:rPr>
          <w:rFonts w:asciiTheme="minorHAnsi" w:eastAsia="TimesNewRomanPS-BoldMT" w:hAnsiTheme="minorHAnsi" w:cs="Times New Roman"/>
          <w:b/>
          <w:bCs/>
        </w:rPr>
        <w:br/>
        <w:t>i zagospodarowaniu</w:t>
      </w:r>
      <w:r w:rsidRPr="00BF3455">
        <w:rPr>
          <w:rFonts w:asciiTheme="minorHAnsi" w:eastAsia="TimesNewRomanPS-BoldMT" w:hAnsiTheme="minorHAnsi" w:cs="Times New Roman"/>
          <w:b/>
          <w:bCs/>
        </w:rPr>
        <w:t xml:space="preserve"> odpadów komunalnych </w:t>
      </w:r>
      <w:r w:rsidR="001B2142" w:rsidRPr="00BF3455">
        <w:rPr>
          <w:rFonts w:asciiTheme="minorHAnsi" w:eastAsia="TimesNewRomanPS-BoldMT" w:hAnsiTheme="minorHAnsi" w:cs="Times New Roman"/>
          <w:b/>
          <w:bCs/>
        </w:rPr>
        <w:t xml:space="preserve">od właścicieli na terenie Gminy </w:t>
      </w:r>
      <w:r w:rsidR="00053BFB">
        <w:rPr>
          <w:rFonts w:asciiTheme="minorHAnsi" w:eastAsia="TimesNewRomanPS-BoldMT" w:hAnsiTheme="minorHAnsi" w:cs="Times New Roman"/>
          <w:b/>
          <w:bCs/>
        </w:rPr>
        <w:t xml:space="preserve"> Regnów</w:t>
      </w:r>
      <w:r w:rsidRPr="00BF3455">
        <w:rPr>
          <w:rFonts w:asciiTheme="minorHAnsi" w:eastAsia="TimesNewRomanPS-BoldMT" w:hAnsiTheme="minorHAnsi" w:cs="Times New Roman"/>
          <w:b/>
          <w:bCs/>
        </w:rPr>
        <w:t>”</w:t>
      </w:r>
      <w:r w:rsidRPr="00BF3455">
        <w:rPr>
          <w:rFonts w:asciiTheme="minorHAnsi" w:eastAsia="TimesNewRomanPSMT" w:hAnsiTheme="minorHAnsi" w:cs="Times New Roman"/>
        </w:rPr>
        <w:t xml:space="preserve"> w sposób zapewniający osiągnięcie odpowiednich poziomów recyklingu, przygotowania do ponownego użycia </w:t>
      </w:r>
      <w:r w:rsidR="00D22BF5" w:rsidRPr="00BF3455">
        <w:rPr>
          <w:rFonts w:asciiTheme="minorHAnsi" w:eastAsia="TimesNewRomanPSMT" w:hAnsiTheme="minorHAnsi" w:cs="Times New Roman"/>
        </w:rPr>
        <w:br/>
      </w:r>
      <w:r w:rsidRPr="00BF3455">
        <w:rPr>
          <w:rFonts w:asciiTheme="minorHAnsi" w:eastAsia="TimesNewRomanPSMT" w:hAnsiTheme="minorHAnsi" w:cs="Times New Roman"/>
        </w:rPr>
        <w:t>i odzysku innymi metodami oraz ograniczenie masy odpadów komunalnych ulegających biodegradacji</w:t>
      </w:r>
      <w:r w:rsidR="00534399" w:rsidRPr="00BF3455">
        <w:rPr>
          <w:rFonts w:asciiTheme="minorHAnsi" w:eastAsia="TimesNewRomanPSMT" w:hAnsiTheme="minorHAnsi" w:cs="Times New Roman"/>
        </w:rPr>
        <w:t>, przekazywanych do składowania</w:t>
      </w:r>
      <w:r w:rsidRPr="00BF3455">
        <w:rPr>
          <w:rFonts w:asciiTheme="minorHAnsi" w:eastAsia="TimesNewRomanPSMT" w:hAnsiTheme="minorHAnsi" w:cs="Times New Roman"/>
        </w:rPr>
        <w:t xml:space="preserve"> zgodnie z zapisami us</w:t>
      </w:r>
      <w:r w:rsidR="00FD6D64" w:rsidRPr="00BF3455">
        <w:rPr>
          <w:rFonts w:asciiTheme="minorHAnsi" w:eastAsia="TimesNewRomanPSMT" w:hAnsiTheme="minorHAnsi" w:cs="Times New Roman"/>
        </w:rPr>
        <w:t>tawy z dnia 13 września 1996</w:t>
      </w:r>
      <w:r w:rsidR="009061C7" w:rsidRPr="00BF3455">
        <w:rPr>
          <w:rFonts w:asciiTheme="minorHAnsi" w:eastAsia="TimesNewRomanPSMT" w:hAnsiTheme="minorHAnsi" w:cs="Times New Roman"/>
        </w:rPr>
        <w:t xml:space="preserve"> </w:t>
      </w:r>
      <w:r w:rsidR="00FD6D64" w:rsidRPr="00BF3455">
        <w:rPr>
          <w:rFonts w:asciiTheme="minorHAnsi" w:eastAsia="TimesNewRomanPSMT" w:hAnsiTheme="minorHAnsi" w:cs="Times New Roman"/>
        </w:rPr>
        <w:t xml:space="preserve">r. </w:t>
      </w:r>
      <w:r w:rsidRPr="00BF3455">
        <w:rPr>
          <w:rFonts w:asciiTheme="minorHAnsi" w:eastAsia="TimesNewRomanPSMT" w:hAnsiTheme="minorHAnsi" w:cs="Times New Roman"/>
        </w:rPr>
        <w:t>o utrzymaniu czystości i porządku w gminach (Dz.</w:t>
      </w:r>
      <w:r w:rsidR="00FD6D64" w:rsidRPr="00BF3455">
        <w:rPr>
          <w:rFonts w:asciiTheme="minorHAnsi" w:eastAsia="TimesNewRomanPSMT" w:hAnsiTheme="minorHAnsi" w:cs="Times New Roman"/>
        </w:rPr>
        <w:t xml:space="preserve"> </w:t>
      </w:r>
      <w:r w:rsidR="004555D8" w:rsidRPr="00BF3455">
        <w:rPr>
          <w:rFonts w:asciiTheme="minorHAnsi" w:eastAsia="TimesNewRomanPSMT" w:hAnsiTheme="minorHAnsi" w:cs="Times New Roman"/>
        </w:rPr>
        <w:t>U. z 2020</w:t>
      </w:r>
      <w:r w:rsidRPr="00BF3455">
        <w:rPr>
          <w:rFonts w:asciiTheme="minorHAnsi" w:eastAsia="TimesNewRomanPSMT" w:hAnsiTheme="minorHAnsi" w:cs="Times New Roman"/>
        </w:rPr>
        <w:t xml:space="preserve"> r. poz. </w:t>
      </w:r>
      <w:r w:rsidR="004555D8" w:rsidRPr="00BF3455">
        <w:rPr>
          <w:rFonts w:asciiTheme="minorHAnsi" w:eastAsia="TimesNewRomanPSMT" w:hAnsiTheme="minorHAnsi" w:cs="Times New Roman"/>
        </w:rPr>
        <w:t>1439</w:t>
      </w:r>
      <w:r w:rsidRPr="00BF3455">
        <w:rPr>
          <w:rFonts w:asciiTheme="minorHAnsi" w:eastAsia="TimesNewRomanPSMT" w:hAnsiTheme="minorHAnsi" w:cs="Times New Roman"/>
        </w:rPr>
        <w:t xml:space="preserve">), </w:t>
      </w:r>
      <w:r w:rsidR="004B4737" w:rsidRPr="00BF3455">
        <w:rPr>
          <w:rFonts w:asciiTheme="minorHAnsi" w:hAnsiTheme="minorHAnsi" w:cs="Times New Roman"/>
        </w:rPr>
        <w:t>a także zapisami Wojewódzkiego Planu Gospodarki Odpadami, przyjętego uchwałą Sejmiku Województwa Łódzkiego nr XL/502/17 z dnia 20 czerwca 2017 r. w sprawie uchwalenia Planu gospodarki odpadami dla województwa łódzkiego na lata 2016 – 2022 z uwzględnieniem lat 2023 – 2028</w:t>
      </w:r>
      <w:r w:rsidR="00534399" w:rsidRPr="00BF3455">
        <w:rPr>
          <w:rFonts w:asciiTheme="minorHAnsi" w:eastAsia="TimesNewRomanPSMT" w:hAnsiTheme="minorHAnsi" w:cs="Times New Roman"/>
        </w:rPr>
        <w:t>.</w:t>
      </w:r>
    </w:p>
    <w:p w:rsidR="00AD5DB7" w:rsidRPr="00BF3455" w:rsidRDefault="00AD5DB7" w:rsidP="0066597E">
      <w:pPr>
        <w:pStyle w:val="Akapitzlist"/>
        <w:numPr>
          <w:ilvl w:val="0"/>
          <w:numId w:val="11"/>
        </w:numPr>
        <w:autoSpaceDE w:val="0"/>
        <w:spacing w:after="0" w:line="240" w:lineRule="auto"/>
        <w:ind w:left="357" w:hanging="357"/>
        <w:jc w:val="both"/>
        <w:rPr>
          <w:rFonts w:asciiTheme="minorHAnsi" w:eastAsia="TimesNewRomanPSMT" w:hAnsiTheme="minorHAnsi" w:cs="Times New Roman"/>
        </w:rPr>
      </w:pPr>
      <w:r w:rsidRPr="00BF3455">
        <w:rPr>
          <w:rFonts w:asciiTheme="minorHAnsi" w:eastAsia="TimesNewRomanPSMT" w:hAnsiTheme="minorHAnsi" w:cs="Times New Roman"/>
        </w:rPr>
        <w:t xml:space="preserve">Wykonawca odbierający odpady komunalne jest obowiązany do przekazywania odebranych od właścicieli nieruchomości </w:t>
      </w:r>
      <w:r w:rsidR="009061C7" w:rsidRPr="00BF3455">
        <w:rPr>
          <w:rFonts w:asciiTheme="minorHAnsi" w:hAnsiTheme="minorHAnsi" w:cs="Times New Roman"/>
        </w:rPr>
        <w:t>niesegregowanych (zmieszanych) odpadów komunalnych bezpośrednio do instalacji komunalnej zgodnie z obowiązującymi przepisami prawa</w:t>
      </w:r>
      <w:r w:rsidR="009061C7" w:rsidRPr="00BF3455">
        <w:rPr>
          <w:rFonts w:asciiTheme="minorHAnsi" w:eastAsia="TimesNewRomanPSMT" w:hAnsiTheme="minorHAnsi" w:cs="Times New Roman"/>
        </w:rPr>
        <w:t xml:space="preserve"> </w:t>
      </w:r>
      <w:r w:rsidRPr="00BF3455">
        <w:rPr>
          <w:rFonts w:asciiTheme="minorHAnsi" w:eastAsia="TimesNewRomanPSMT" w:hAnsiTheme="minorHAnsi" w:cs="Times New Roman"/>
        </w:rPr>
        <w:t>oraz przekazanie odebranych od właścicieli nieruchomości selektywnie zebranych odpadów komunalnych do instalacji przetwarzania odpadów komunalnych, zgodnie z hierarchią postępowania z odpadami,</w:t>
      </w:r>
      <w:r w:rsidR="001B6FF5" w:rsidRPr="00BF3455">
        <w:rPr>
          <w:rFonts w:asciiTheme="minorHAnsi" w:eastAsia="TimesNewRomanPSMT" w:hAnsiTheme="minorHAnsi" w:cs="Times New Roman"/>
        </w:rPr>
        <w:t xml:space="preserve"> o której mowa w </w:t>
      </w:r>
      <w:r w:rsidR="007829EF" w:rsidRPr="00BF3455">
        <w:rPr>
          <w:rFonts w:asciiTheme="minorHAnsi" w:eastAsia="TimesNewRomanPSMT" w:hAnsiTheme="minorHAnsi" w:cs="Times New Roman"/>
        </w:rPr>
        <w:t>art.</w:t>
      </w:r>
      <w:r w:rsidR="001B6FF5" w:rsidRPr="00BF3455">
        <w:rPr>
          <w:rFonts w:asciiTheme="minorHAnsi" w:eastAsia="TimesNewRomanPSMT" w:hAnsiTheme="minorHAnsi" w:cs="Times New Roman"/>
        </w:rPr>
        <w:t xml:space="preserve"> 17 ustawy </w:t>
      </w:r>
      <w:r w:rsidRPr="00BF3455">
        <w:rPr>
          <w:rFonts w:asciiTheme="minorHAnsi" w:eastAsia="TimesNewRomanPSMT" w:hAnsiTheme="minorHAnsi" w:cs="Times New Roman"/>
        </w:rPr>
        <w:t>z dnia 14 grudnia 2012</w:t>
      </w:r>
      <w:r w:rsidR="001B6FF5" w:rsidRPr="00BF3455">
        <w:rPr>
          <w:rFonts w:asciiTheme="minorHAnsi" w:eastAsia="TimesNewRomanPSMT" w:hAnsiTheme="minorHAnsi" w:cs="Times New Roman"/>
        </w:rPr>
        <w:t xml:space="preserve"> </w:t>
      </w:r>
      <w:r w:rsidRPr="00BF3455">
        <w:rPr>
          <w:rFonts w:asciiTheme="minorHAnsi" w:eastAsia="TimesNewRomanPSMT" w:hAnsiTheme="minorHAnsi" w:cs="Times New Roman"/>
        </w:rPr>
        <w:t>r. o odpadach</w:t>
      </w:r>
      <w:r w:rsidR="007829EF" w:rsidRPr="00BF3455">
        <w:rPr>
          <w:rFonts w:asciiTheme="minorHAnsi" w:eastAsia="TimesNewRomanPSMT" w:hAnsiTheme="minorHAnsi" w:cs="Times New Roman"/>
        </w:rPr>
        <w:t xml:space="preserve"> (</w:t>
      </w:r>
      <w:r w:rsidR="00BD5522" w:rsidRPr="00BF3455">
        <w:rPr>
          <w:rFonts w:asciiTheme="minorHAnsi" w:hAnsiTheme="minorHAnsi" w:cs="Times New Roman"/>
        </w:rPr>
        <w:t>Dz. U. z 2020</w:t>
      </w:r>
      <w:r w:rsidR="007829EF" w:rsidRPr="00BF3455">
        <w:rPr>
          <w:rFonts w:asciiTheme="minorHAnsi" w:hAnsiTheme="minorHAnsi" w:cs="Times New Roman"/>
        </w:rPr>
        <w:t xml:space="preserve"> r. poz. </w:t>
      </w:r>
      <w:r w:rsidR="00BD5522" w:rsidRPr="00BF3455">
        <w:rPr>
          <w:rFonts w:asciiTheme="minorHAnsi" w:hAnsiTheme="minorHAnsi" w:cs="Times New Roman"/>
        </w:rPr>
        <w:t>797 ze zm.</w:t>
      </w:r>
      <w:r w:rsidR="007829EF" w:rsidRPr="00BF3455">
        <w:rPr>
          <w:rFonts w:asciiTheme="minorHAnsi" w:hAnsiTheme="minorHAnsi" w:cs="Times New Roman"/>
        </w:rPr>
        <w:t>)</w:t>
      </w:r>
      <w:r w:rsidRPr="00BF3455">
        <w:rPr>
          <w:rFonts w:asciiTheme="minorHAnsi" w:eastAsia="TimesNewRomanPSMT" w:hAnsiTheme="minorHAnsi" w:cs="Times New Roman"/>
        </w:rPr>
        <w:t xml:space="preserve">. </w:t>
      </w:r>
    </w:p>
    <w:p w:rsidR="00AD5DB7" w:rsidRPr="00BF3455" w:rsidRDefault="00AD5DB7" w:rsidP="0066597E">
      <w:pPr>
        <w:pStyle w:val="Akapitzlist"/>
        <w:numPr>
          <w:ilvl w:val="0"/>
          <w:numId w:val="11"/>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rsidR="00AD5DB7" w:rsidRPr="00BF3455" w:rsidRDefault="00AD5DB7" w:rsidP="0066597E">
      <w:pPr>
        <w:pStyle w:val="Akapitzlist"/>
        <w:numPr>
          <w:ilvl w:val="0"/>
          <w:numId w:val="11"/>
        </w:numPr>
        <w:autoSpaceDE w:val="0"/>
        <w:spacing w:after="0" w:line="240" w:lineRule="auto"/>
        <w:ind w:left="357" w:hanging="357"/>
        <w:jc w:val="both"/>
        <w:rPr>
          <w:rFonts w:asciiTheme="minorHAnsi" w:eastAsia="Verdana" w:hAnsiTheme="minorHAnsi" w:cs="Times New Roman"/>
          <w:b/>
          <w:bCs/>
        </w:rPr>
      </w:pPr>
      <w:r w:rsidRPr="00BF3455">
        <w:rPr>
          <w:rFonts w:asciiTheme="minorHAnsi" w:eastAsia="TimesNewRomanPSMT" w:hAnsiTheme="minorHAnsi" w:cs="Times New Roman"/>
        </w:rPr>
        <w:t>Szczegółowy zakres i opis usług będących przedmiotem umowy zawarty jest w Opisie prz</w:t>
      </w:r>
      <w:r w:rsidR="001C4E8F" w:rsidRPr="00BF3455">
        <w:rPr>
          <w:rFonts w:asciiTheme="minorHAnsi" w:eastAsia="TimesNewRomanPSMT" w:hAnsiTheme="minorHAnsi" w:cs="Times New Roman"/>
        </w:rPr>
        <w:t xml:space="preserve">edmiotu zamówienia w Rozdziale </w:t>
      </w:r>
      <w:r w:rsidRPr="00BF3455">
        <w:rPr>
          <w:rFonts w:asciiTheme="minorHAnsi" w:eastAsia="TimesNewRomanPSMT" w:hAnsiTheme="minorHAnsi" w:cs="Times New Roman"/>
        </w:rPr>
        <w:t>III Specyfikacji Istotnych Warunków Zamówienia, zwanej dalej „SIWZ”, która to SIWZ stanowi integralną część niniejszej umowy.</w:t>
      </w:r>
    </w:p>
    <w:p w:rsidR="00D22BF5" w:rsidRPr="00BF3455" w:rsidRDefault="00D22BF5" w:rsidP="00534399">
      <w:pPr>
        <w:autoSpaceDE w:val="0"/>
        <w:jc w:val="center"/>
        <w:rPr>
          <w:rFonts w:asciiTheme="minorHAnsi" w:eastAsia="Verdana" w:hAnsiTheme="minorHAnsi" w:cs="Times New Roman"/>
          <w:b/>
          <w:bCs/>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2</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Termin wykonania</w:t>
      </w:r>
    </w:p>
    <w:p w:rsidR="00AD5DB7" w:rsidRPr="00BF3455" w:rsidRDefault="00AD5DB7" w:rsidP="00534399">
      <w:pPr>
        <w:autoSpaceDE w:val="0"/>
        <w:jc w:val="both"/>
        <w:rPr>
          <w:rFonts w:asciiTheme="minorHAnsi" w:eastAsia="Verdana" w:hAnsiTheme="minorHAnsi" w:cs="Times New Roman"/>
          <w:sz w:val="22"/>
          <w:szCs w:val="22"/>
        </w:rPr>
      </w:pPr>
      <w:r w:rsidRPr="00BF3455">
        <w:rPr>
          <w:rFonts w:asciiTheme="minorHAnsi" w:eastAsia="Verdana" w:hAnsiTheme="minorHAnsi" w:cs="Times New Roman"/>
          <w:sz w:val="22"/>
          <w:szCs w:val="22"/>
        </w:rPr>
        <w:lastRenderedPageBreak/>
        <w:t>Strony ustalają termin realizacji przedmiotu umowy w zakresie</w:t>
      </w:r>
      <w:r w:rsidR="001B6FF5" w:rsidRPr="00BF3455">
        <w:rPr>
          <w:rFonts w:asciiTheme="minorHAnsi" w:eastAsia="Verdana" w:hAnsiTheme="minorHAnsi" w:cs="Times New Roman"/>
          <w:sz w:val="22"/>
          <w:szCs w:val="22"/>
        </w:rPr>
        <w:t xml:space="preserve"> odbierania </w:t>
      </w:r>
      <w:r w:rsidRPr="00BF3455">
        <w:rPr>
          <w:rFonts w:asciiTheme="minorHAnsi" w:eastAsia="Verdana" w:hAnsiTheme="minorHAnsi" w:cs="Times New Roman"/>
          <w:sz w:val="22"/>
          <w:szCs w:val="22"/>
        </w:rPr>
        <w:t>i zagospodarowania odpadów k</w:t>
      </w:r>
      <w:r w:rsidR="001B6FF5" w:rsidRPr="00BF3455">
        <w:rPr>
          <w:rFonts w:asciiTheme="minorHAnsi" w:eastAsia="Verdana" w:hAnsiTheme="minorHAnsi" w:cs="Times New Roman"/>
          <w:sz w:val="22"/>
          <w:szCs w:val="22"/>
        </w:rPr>
        <w:t xml:space="preserve">omunalnych </w:t>
      </w:r>
      <w:r w:rsidR="00CB65FE" w:rsidRPr="00D7713E">
        <w:rPr>
          <w:rFonts w:asciiTheme="minorHAnsi" w:eastAsia="Verdana" w:hAnsiTheme="minorHAnsi" w:cs="Times New Roman"/>
          <w:sz w:val="22"/>
          <w:szCs w:val="22"/>
        </w:rPr>
        <w:t xml:space="preserve">od dnia 1 </w:t>
      </w:r>
      <w:r w:rsidR="00FA595F" w:rsidRPr="00D7713E">
        <w:rPr>
          <w:rFonts w:asciiTheme="minorHAnsi" w:eastAsia="Verdana" w:hAnsiTheme="minorHAnsi" w:cs="Times New Roman"/>
          <w:sz w:val="22"/>
          <w:szCs w:val="22"/>
        </w:rPr>
        <w:t>stycznia 2021</w:t>
      </w:r>
      <w:r w:rsidR="001B6FF5" w:rsidRPr="00D7713E">
        <w:rPr>
          <w:rFonts w:asciiTheme="minorHAnsi" w:eastAsia="Verdana" w:hAnsiTheme="minorHAnsi" w:cs="Times New Roman"/>
          <w:sz w:val="22"/>
          <w:szCs w:val="22"/>
        </w:rPr>
        <w:t xml:space="preserve"> r. do dnia 31</w:t>
      </w:r>
      <w:r w:rsidRPr="00D7713E">
        <w:rPr>
          <w:rFonts w:asciiTheme="minorHAnsi" w:eastAsia="Verdana" w:hAnsiTheme="minorHAnsi" w:cs="Times New Roman"/>
          <w:sz w:val="22"/>
          <w:szCs w:val="22"/>
        </w:rPr>
        <w:t xml:space="preserve"> </w:t>
      </w:r>
      <w:r w:rsidR="00FA595F" w:rsidRPr="00D7713E">
        <w:rPr>
          <w:rFonts w:asciiTheme="minorHAnsi" w:eastAsia="Verdana" w:hAnsiTheme="minorHAnsi" w:cs="Times New Roman"/>
          <w:sz w:val="22"/>
          <w:szCs w:val="22"/>
        </w:rPr>
        <w:t>grudnia 202</w:t>
      </w:r>
      <w:r w:rsidR="00D7713E" w:rsidRPr="00D7713E">
        <w:rPr>
          <w:rFonts w:asciiTheme="minorHAnsi" w:eastAsia="Verdana" w:hAnsiTheme="minorHAnsi" w:cs="Times New Roman"/>
          <w:sz w:val="22"/>
          <w:szCs w:val="22"/>
        </w:rPr>
        <w:t>2</w:t>
      </w:r>
      <w:r w:rsidRPr="00D7713E">
        <w:rPr>
          <w:rFonts w:asciiTheme="minorHAnsi" w:eastAsia="Verdana" w:hAnsiTheme="minorHAnsi" w:cs="Times New Roman"/>
          <w:sz w:val="22"/>
          <w:szCs w:val="22"/>
        </w:rPr>
        <w:t xml:space="preserve"> r.</w:t>
      </w:r>
    </w:p>
    <w:p w:rsidR="00FF4EE0" w:rsidRPr="00BF3455" w:rsidRDefault="00FF4EE0" w:rsidP="00534399">
      <w:pPr>
        <w:autoSpaceDE w:val="0"/>
        <w:jc w:val="both"/>
        <w:rPr>
          <w:rFonts w:asciiTheme="minorHAnsi" w:eastAsia="Verdana" w:hAnsiTheme="minorHAnsi" w:cs="Times New Roman"/>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3</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Oświadczenia i zobowiązania Wykonawcy</w:t>
      </w:r>
    </w:p>
    <w:p w:rsidR="005E0FEB" w:rsidRPr="00BF3455" w:rsidRDefault="00AD5DB7" w:rsidP="0066597E">
      <w:pPr>
        <w:pStyle w:val="Akapitzlist"/>
        <w:numPr>
          <w:ilvl w:val="0"/>
          <w:numId w:val="13"/>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oświadcza, że posiada niezbędne uprawnienia, wiedzę, doświadczenie oraz potencjał techniczny i osobowy, w celu wykonania przedmiotu umowy w szczególności:</w:t>
      </w:r>
    </w:p>
    <w:p w:rsidR="00AD5DB7" w:rsidRPr="00BF3455" w:rsidRDefault="00AD5DB7" w:rsidP="0066597E">
      <w:pPr>
        <w:pStyle w:val="Akapitzlist"/>
        <w:numPr>
          <w:ilvl w:val="0"/>
          <w:numId w:val="12"/>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posiada wpis do rejestru działalności regulowanej, o którym mowa w art. 9b ustawy z dnia 13 września 1996 r. o utrzymaniu czystości i porządku w gminach</w:t>
      </w:r>
      <w:r w:rsidR="00BB2A4B" w:rsidRPr="00BF3455">
        <w:rPr>
          <w:rFonts w:asciiTheme="minorHAnsi" w:eastAsia="Verdana" w:hAnsiTheme="minorHAnsi" w:cs="Times New Roman"/>
        </w:rPr>
        <w:t xml:space="preserve"> (</w:t>
      </w:r>
      <w:r w:rsidR="006F5CD3" w:rsidRPr="00BF3455">
        <w:rPr>
          <w:rFonts w:asciiTheme="minorHAnsi" w:eastAsia="TimesNewRomanPSMT" w:hAnsiTheme="minorHAnsi" w:cs="Times New Roman"/>
        </w:rPr>
        <w:t>Dz. U. z 2020</w:t>
      </w:r>
      <w:r w:rsidR="00BB2A4B" w:rsidRPr="00BF3455">
        <w:rPr>
          <w:rFonts w:asciiTheme="minorHAnsi" w:eastAsia="TimesNewRomanPSMT" w:hAnsiTheme="minorHAnsi" w:cs="Times New Roman"/>
        </w:rPr>
        <w:t xml:space="preserve"> r. poz. </w:t>
      </w:r>
      <w:r w:rsidR="006F5CD3" w:rsidRPr="00BF3455">
        <w:rPr>
          <w:rFonts w:asciiTheme="minorHAnsi" w:eastAsia="TimesNewRomanPSMT" w:hAnsiTheme="minorHAnsi" w:cs="Times New Roman"/>
        </w:rPr>
        <w:t>1439</w:t>
      </w:r>
      <w:r w:rsidR="00BB2A4B" w:rsidRPr="00BF3455">
        <w:rPr>
          <w:rFonts w:asciiTheme="minorHAnsi" w:eastAsia="TimesNewRomanPSMT" w:hAnsiTheme="minorHAnsi" w:cs="Times New Roman"/>
        </w:rPr>
        <w:t>)</w:t>
      </w:r>
      <w:r w:rsidRPr="00BF3455">
        <w:rPr>
          <w:rFonts w:asciiTheme="minorHAnsi" w:eastAsia="Verdana" w:hAnsiTheme="minorHAnsi" w:cs="Times New Roman"/>
        </w:rPr>
        <w:t xml:space="preserve">, prowadzonego przez Wójta Gminy </w:t>
      </w:r>
      <w:r w:rsidR="00CB6142">
        <w:rPr>
          <w:rFonts w:asciiTheme="minorHAnsi" w:eastAsia="Verdana" w:hAnsiTheme="minorHAnsi" w:cs="Times New Roman"/>
        </w:rPr>
        <w:t>Regnów</w:t>
      </w:r>
      <w:r w:rsidRPr="00BF3455">
        <w:rPr>
          <w:rFonts w:asciiTheme="minorHAnsi" w:eastAsia="Verdana" w:hAnsiTheme="minorHAnsi" w:cs="Times New Roman"/>
        </w:rPr>
        <w:t>, w zakresie objętym przedmiotem zamówienia;</w:t>
      </w:r>
    </w:p>
    <w:p w:rsidR="004B6919" w:rsidRPr="00BF3455" w:rsidRDefault="00D22BF5" w:rsidP="0066597E">
      <w:pPr>
        <w:pStyle w:val="Akapitzlist"/>
        <w:numPr>
          <w:ilvl w:val="0"/>
          <w:numId w:val="12"/>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rPr>
        <w:t xml:space="preserve">posiada wpis do rejestru podmiotów, o którym mowa w art. 49 ust. 1 </w:t>
      </w:r>
      <w:r w:rsidRPr="00BF3455">
        <w:rPr>
          <w:rFonts w:asciiTheme="minorHAnsi" w:hAnsiTheme="minorHAnsi"/>
        </w:rPr>
        <w:t xml:space="preserve">ustawy z dnia 14 grudnia  2012 r. o odpadach (Dz. U. z 2020 r. poz. 797 ze zm.) lub posiada </w:t>
      </w:r>
      <w:r w:rsidRPr="00BF3455">
        <w:rPr>
          <w:rFonts w:asciiTheme="minorHAnsi" w:eastAsia="Verdana" w:hAnsiTheme="minorHAnsi"/>
        </w:rPr>
        <w:t xml:space="preserve">zezwolenie na odzysk </w:t>
      </w:r>
      <w:r w:rsidR="003D4D2A" w:rsidRPr="00BF3455">
        <w:rPr>
          <w:rFonts w:asciiTheme="minorHAnsi" w:eastAsia="Verdana" w:hAnsiTheme="minorHAnsi"/>
        </w:rPr>
        <w:br/>
      </w:r>
      <w:r w:rsidRPr="00BF3455">
        <w:rPr>
          <w:rFonts w:asciiTheme="minorHAnsi" w:eastAsia="Verdana" w:hAnsiTheme="minorHAnsi"/>
        </w:rPr>
        <w:t>i unieszkodliwianie odpadów, o którym mowa w art. 232 ww. ustawy, lub posiada zezwolenie na transport odpadów, o którym mowa w art. 233 ww. ustawy</w:t>
      </w:r>
      <w:r w:rsidR="004B6919" w:rsidRPr="00BF3455">
        <w:rPr>
          <w:rFonts w:asciiTheme="minorHAnsi" w:eastAsia="Verdana" w:hAnsiTheme="minorHAnsi" w:cs="Times New Roman"/>
        </w:rPr>
        <w:t>;</w:t>
      </w:r>
    </w:p>
    <w:p w:rsidR="002B303A" w:rsidRPr="00BF3455" w:rsidRDefault="002B303A" w:rsidP="0066597E">
      <w:pPr>
        <w:pStyle w:val="Akapitzlist"/>
        <w:numPr>
          <w:ilvl w:val="0"/>
          <w:numId w:val="12"/>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posiada wpis do rejestru podmiotów zbierających zużyty sprzęt elektryczny i elektroniczny prowadzonego przez Głównego Inspektora Ochrony Środowiska zgodnie z ustawą z dnia 11 września 2015 r. o zużytym sprzęcie elektrycznym i elektronicznym (Dz. U. z 2019 r. 1895 ze zm.)</w:t>
      </w:r>
      <w:r w:rsidR="000E409C" w:rsidRPr="00BF3455">
        <w:rPr>
          <w:rFonts w:asciiTheme="minorHAnsi" w:eastAsia="Verdana" w:hAnsiTheme="minorHAnsi" w:cs="Times New Roman"/>
        </w:rPr>
        <w:t>;</w:t>
      </w:r>
    </w:p>
    <w:p w:rsidR="000E409C" w:rsidRPr="00BF3455" w:rsidRDefault="000E409C" w:rsidP="0066597E">
      <w:pPr>
        <w:pStyle w:val="Akapitzlist"/>
        <w:numPr>
          <w:ilvl w:val="0"/>
          <w:numId w:val="12"/>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 xml:space="preserve">posiada zawartą umowę z instalacją komunalną na przyjmowanie odebranych od właścicieli nieruchomości zmieszanych odpadów komunalnych, odpadów zielonych oraz pozostałości </w:t>
      </w:r>
      <w:r w:rsidR="003D4D2A" w:rsidRPr="00BF3455">
        <w:rPr>
          <w:rFonts w:asciiTheme="minorHAnsi" w:eastAsia="Verdana" w:hAnsiTheme="minorHAnsi" w:cs="Times New Roman"/>
        </w:rPr>
        <w:br/>
      </w:r>
      <w:r w:rsidRPr="00BF3455">
        <w:rPr>
          <w:rFonts w:asciiTheme="minorHAnsi" w:eastAsia="Verdana" w:hAnsiTheme="minorHAnsi" w:cs="Times New Roman"/>
        </w:rPr>
        <w:t>z sortowania odpadów komunalnych;</w:t>
      </w:r>
    </w:p>
    <w:p w:rsidR="00AD5DB7" w:rsidRPr="00BF3455" w:rsidRDefault="005E0FEB" w:rsidP="0066597E">
      <w:pPr>
        <w:pStyle w:val="Akapitzlist"/>
        <w:numPr>
          <w:ilvl w:val="0"/>
          <w:numId w:val="1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z</w:t>
      </w:r>
      <w:r w:rsidR="00AD5DB7" w:rsidRPr="00BF3455">
        <w:rPr>
          <w:rFonts w:asciiTheme="minorHAnsi" w:eastAsia="Verdana" w:hAnsiTheme="minorHAnsi" w:cs="Times New Roman"/>
        </w:rPr>
        <w:t>awarł umowę z instalacjami przetwarzającymi odpady komunalne gromadzone selektywnie.</w:t>
      </w:r>
    </w:p>
    <w:p w:rsidR="00AD5DB7" w:rsidRPr="00BF3455" w:rsidRDefault="00AD5DB7" w:rsidP="0066597E">
      <w:pPr>
        <w:pStyle w:val="Akapitzlist"/>
        <w:numPr>
          <w:ilvl w:val="0"/>
          <w:numId w:val="13"/>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oświadcza, że posiada potencjał techniczny i osobowy niezbędny do wykonania</w:t>
      </w:r>
      <w:r w:rsidR="005E0FEB" w:rsidRPr="00BF3455">
        <w:rPr>
          <w:rFonts w:asciiTheme="minorHAnsi" w:eastAsia="Verdana" w:hAnsiTheme="minorHAnsi" w:cs="Times New Roman"/>
        </w:rPr>
        <w:t xml:space="preserve"> </w:t>
      </w:r>
      <w:r w:rsidRPr="00BF3455">
        <w:rPr>
          <w:rFonts w:asciiTheme="minorHAnsi" w:eastAsia="Verdana" w:hAnsiTheme="minorHAnsi" w:cs="Times New Roman"/>
        </w:rPr>
        <w:t>niniejszej umowy. W</w:t>
      </w:r>
      <w:r w:rsidR="005E0FEB" w:rsidRPr="00BF3455">
        <w:rPr>
          <w:rFonts w:asciiTheme="minorHAnsi" w:eastAsia="Verdana" w:hAnsiTheme="minorHAnsi" w:cs="Times New Roman"/>
        </w:rPr>
        <w:t> </w:t>
      </w:r>
      <w:r w:rsidRPr="00BF3455">
        <w:rPr>
          <w:rFonts w:asciiTheme="minorHAnsi" w:eastAsia="Verdana" w:hAnsiTheme="minorHAnsi" w:cs="Times New Roman"/>
        </w:rPr>
        <w:t>szczególności Wykonawca oświadcza, że:</w:t>
      </w:r>
    </w:p>
    <w:p w:rsidR="00AD5DB7" w:rsidRPr="00BF3455" w:rsidRDefault="00AD5DB7" w:rsidP="0066597E">
      <w:pPr>
        <w:pStyle w:val="Akapitzlist"/>
        <w:numPr>
          <w:ilvl w:val="0"/>
          <w:numId w:val="14"/>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posiada wymaganą liczbę oraz rodzaj środków transportu do realizacji przedmiotu umowy – zgodnie ze stosownym załącznikiem do SIWZ – a pojazdy wyposażone są w moduły GPS umożliwiające trwa</w:t>
      </w:r>
      <w:r w:rsidR="00BB2A4B" w:rsidRPr="00BF3455">
        <w:rPr>
          <w:rFonts w:asciiTheme="minorHAnsi" w:eastAsia="Verdana" w:hAnsiTheme="minorHAnsi" w:cs="Times New Roman"/>
        </w:rPr>
        <w:t xml:space="preserve">łe zapisywanie, przechowywanie </w:t>
      </w:r>
      <w:r w:rsidRPr="00BF3455">
        <w:rPr>
          <w:rFonts w:asciiTheme="minorHAnsi" w:eastAsia="Verdana" w:hAnsiTheme="minorHAnsi" w:cs="Times New Roman"/>
        </w:rPr>
        <w:t>i odczytywanie tras przejazdu i ich pracy oraz spełniają pozostałe wymagania określone w Rozporządzeniu  Ministra Środowiska z dnia 11 stycznia 2013</w:t>
      </w:r>
      <w:r w:rsidR="008818AC" w:rsidRPr="00BF3455">
        <w:rPr>
          <w:rFonts w:asciiTheme="minorHAnsi" w:eastAsia="Verdana" w:hAnsiTheme="minorHAnsi" w:cs="Times New Roman"/>
        </w:rPr>
        <w:t xml:space="preserve"> </w:t>
      </w:r>
      <w:r w:rsidRPr="00BF3455">
        <w:rPr>
          <w:rFonts w:asciiTheme="minorHAnsi" w:eastAsia="Verdana" w:hAnsiTheme="minorHAnsi" w:cs="Times New Roman"/>
        </w:rPr>
        <w:t>r. w</w:t>
      </w:r>
      <w:r w:rsidRPr="00BF3455">
        <w:rPr>
          <w:rFonts w:asciiTheme="minorHAnsi" w:hAnsiTheme="minorHAnsi" w:cs="Times New Roman"/>
          <w:b/>
          <w:bCs/>
        </w:rPr>
        <w:t xml:space="preserve"> </w:t>
      </w:r>
      <w:r w:rsidRPr="00BF3455">
        <w:rPr>
          <w:rFonts w:asciiTheme="minorHAnsi" w:hAnsiTheme="minorHAnsi" w:cs="Times New Roman"/>
          <w:bCs/>
        </w:rPr>
        <w:t>sprawie szczegółowych wymagań w zakresie odbierania odpadów komunalnych od właścicieli nieruchomości</w:t>
      </w:r>
      <w:r w:rsidRPr="00BF3455">
        <w:rPr>
          <w:rFonts w:asciiTheme="minorHAnsi" w:eastAsia="Verdana" w:hAnsiTheme="minorHAnsi" w:cs="Times New Roman"/>
        </w:rPr>
        <w:t xml:space="preserve"> (Dz.</w:t>
      </w:r>
      <w:r w:rsidR="000338E8" w:rsidRPr="00BF3455">
        <w:rPr>
          <w:rFonts w:asciiTheme="minorHAnsi" w:eastAsia="Verdana" w:hAnsiTheme="minorHAnsi" w:cs="Times New Roman"/>
        </w:rPr>
        <w:t xml:space="preserve"> </w:t>
      </w:r>
      <w:r w:rsidRPr="00BF3455">
        <w:rPr>
          <w:rFonts w:asciiTheme="minorHAnsi" w:eastAsia="Verdana" w:hAnsiTheme="minorHAnsi" w:cs="Times New Roman"/>
        </w:rPr>
        <w:t xml:space="preserve">U. z 2013 </w:t>
      </w:r>
      <w:r w:rsidR="000338E8" w:rsidRPr="00BF3455">
        <w:rPr>
          <w:rFonts w:asciiTheme="minorHAnsi" w:eastAsia="Verdana" w:hAnsiTheme="minorHAnsi" w:cs="Times New Roman"/>
        </w:rPr>
        <w:t xml:space="preserve">r. </w:t>
      </w:r>
      <w:r w:rsidRPr="00BF3455">
        <w:rPr>
          <w:rFonts w:asciiTheme="minorHAnsi" w:eastAsia="Verdana" w:hAnsiTheme="minorHAnsi" w:cs="Times New Roman"/>
        </w:rPr>
        <w:t>poz. 122);</w:t>
      </w:r>
    </w:p>
    <w:p w:rsidR="005E0FEB" w:rsidRPr="00BF3455" w:rsidRDefault="00AD5DB7" w:rsidP="0066597E">
      <w:pPr>
        <w:pStyle w:val="Akapitzlist"/>
        <w:numPr>
          <w:ilvl w:val="0"/>
          <w:numId w:val="14"/>
        </w:numPr>
        <w:autoSpaceDE w:val="0"/>
        <w:spacing w:after="0" w:line="240" w:lineRule="auto"/>
        <w:ind w:left="714" w:hanging="357"/>
        <w:jc w:val="both"/>
        <w:rPr>
          <w:rFonts w:asciiTheme="minorHAnsi" w:hAnsiTheme="minorHAnsi" w:cs="Times New Roman"/>
        </w:rPr>
      </w:pPr>
      <w:r w:rsidRPr="00BF3455">
        <w:rPr>
          <w:rFonts w:asciiTheme="minorHAnsi" w:eastAsia="Verdana" w:hAnsiTheme="minorHAnsi" w:cs="Times New Roman"/>
        </w:rPr>
        <w:t xml:space="preserve">posiada na terenie Gminy </w:t>
      </w:r>
      <w:r w:rsidR="00CB6142">
        <w:rPr>
          <w:rFonts w:asciiTheme="minorHAnsi" w:eastAsia="Verdana" w:hAnsiTheme="minorHAnsi" w:cs="Times New Roman"/>
        </w:rPr>
        <w:t>Regnów</w:t>
      </w:r>
      <w:r w:rsidRPr="00BF3455">
        <w:rPr>
          <w:rFonts w:asciiTheme="minorHAnsi" w:eastAsia="Verdana" w:hAnsiTheme="minorHAnsi" w:cs="Times New Roman"/>
        </w:rPr>
        <w:t xml:space="preserve"> bądź</w:t>
      </w:r>
      <w:r w:rsidR="000338E8" w:rsidRPr="00BF3455">
        <w:rPr>
          <w:rFonts w:asciiTheme="minorHAnsi" w:eastAsia="Verdana" w:hAnsiTheme="minorHAnsi" w:cs="Times New Roman"/>
        </w:rPr>
        <w:t xml:space="preserve"> w odległości nie większej niż </w:t>
      </w:r>
      <w:r w:rsidR="006F5CD3" w:rsidRPr="00BF3455">
        <w:rPr>
          <w:rFonts w:asciiTheme="minorHAnsi" w:eastAsia="Verdana" w:hAnsiTheme="minorHAnsi" w:cs="Times New Roman"/>
        </w:rPr>
        <w:t>30</w:t>
      </w:r>
      <w:r w:rsidRPr="00BF3455">
        <w:rPr>
          <w:rFonts w:asciiTheme="minorHAnsi" w:eastAsia="Verdana" w:hAnsiTheme="minorHAnsi" w:cs="Times New Roman"/>
        </w:rPr>
        <w:t xml:space="preserve"> km od jej granic bazę </w:t>
      </w:r>
      <w:proofErr w:type="spellStart"/>
      <w:r w:rsidRPr="00BF3455">
        <w:rPr>
          <w:rFonts w:asciiTheme="minorHAnsi" w:eastAsia="Verdana" w:hAnsiTheme="minorHAnsi" w:cs="Times New Roman"/>
        </w:rPr>
        <w:t>magazynowo-transportową</w:t>
      </w:r>
      <w:proofErr w:type="spellEnd"/>
      <w:r w:rsidRPr="00BF3455">
        <w:rPr>
          <w:rFonts w:asciiTheme="minorHAnsi" w:eastAsia="Verdana" w:hAnsiTheme="minorHAnsi" w:cs="Times New Roman"/>
        </w:rPr>
        <w:t xml:space="preserve"> spełniającą wymagania określone w Rozporządzeniu Ministra Środowiska w</w:t>
      </w:r>
      <w:r w:rsidRPr="00BF3455">
        <w:rPr>
          <w:rFonts w:asciiTheme="minorHAnsi" w:hAnsiTheme="minorHAnsi" w:cs="Times New Roman"/>
          <w:b/>
          <w:bCs/>
        </w:rPr>
        <w:t xml:space="preserve"> </w:t>
      </w:r>
      <w:r w:rsidRPr="00BF3455">
        <w:rPr>
          <w:rFonts w:asciiTheme="minorHAnsi" w:hAnsiTheme="minorHAnsi" w:cs="Times New Roman"/>
          <w:bCs/>
        </w:rPr>
        <w:t>sprawie szczegółowych wymagań w zakresie odbierania odpadów komunalnych od właścicieli nieruchomości</w:t>
      </w:r>
      <w:r w:rsidR="005E0FEB" w:rsidRPr="00BF3455">
        <w:rPr>
          <w:rFonts w:asciiTheme="minorHAnsi" w:hAnsiTheme="minorHAnsi" w:cs="Times New Roman"/>
          <w:bCs/>
        </w:rPr>
        <w:t>;</w:t>
      </w:r>
      <w:r w:rsidRPr="00BF3455">
        <w:rPr>
          <w:rFonts w:asciiTheme="minorHAnsi" w:eastAsia="Verdana" w:hAnsiTheme="minorHAnsi" w:cs="Times New Roman"/>
        </w:rPr>
        <w:t xml:space="preserve"> </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4</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Obowiązki Wykonawcy</w:t>
      </w:r>
    </w:p>
    <w:p w:rsidR="00AD5DB7" w:rsidRPr="00BF3455" w:rsidRDefault="00AD5DB7" w:rsidP="0066597E">
      <w:pPr>
        <w:pStyle w:val="Akapitzlist"/>
        <w:numPr>
          <w:ilvl w:val="0"/>
          <w:numId w:val="15"/>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zobowiązuje się do spełniania wymagań określonych w § 1 przez cały okres realizacji Umowy.</w:t>
      </w:r>
    </w:p>
    <w:p w:rsidR="00AD5DB7" w:rsidRPr="00BF3455" w:rsidRDefault="00AD5DB7" w:rsidP="0066597E">
      <w:pPr>
        <w:pStyle w:val="Akapitzlist"/>
        <w:numPr>
          <w:ilvl w:val="0"/>
          <w:numId w:val="15"/>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zobowiązuje się wykonać przedmiot umowy zgodnie z obowiązującymi w tym zakresie przepisami, wskazaniami Zamawiającego, przy zachowaniu najwyższej staranności.</w:t>
      </w:r>
    </w:p>
    <w:p w:rsidR="00AD5DB7" w:rsidRPr="00BF3455" w:rsidRDefault="00AD5DB7" w:rsidP="0066597E">
      <w:pPr>
        <w:pStyle w:val="Akapitzlist"/>
        <w:numPr>
          <w:ilvl w:val="0"/>
          <w:numId w:val="15"/>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Wykonawca zobowiązuje się do przekazywania niezwłocznie wszystkich ważnych informacji dotyczących realizacji umowy, nie później jednak niż w terminie 3 dni od dnia ich powzięcia, </w:t>
      </w:r>
      <w:r w:rsidR="003D4D2A" w:rsidRPr="00BF3455">
        <w:rPr>
          <w:rFonts w:asciiTheme="minorHAnsi" w:eastAsia="Verdana" w:hAnsiTheme="minorHAnsi" w:cs="Times New Roman"/>
        </w:rPr>
        <w:br/>
      </w:r>
      <w:r w:rsidRPr="00BF3455">
        <w:rPr>
          <w:rFonts w:asciiTheme="minorHAnsi" w:eastAsia="Verdana" w:hAnsiTheme="minorHAnsi" w:cs="Times New Roman"/>
        </w:rPr>
        <w:t>a w przypadku informacji wynikających z żądania Zamawiającego nie później niż w terminie 2 dni od dnia otrzymania żądania.</w:t>
      </w:r>
    </w:p>
    <w:p w:rsidR="00DC3E46" w:rsidRPr="00BF3455" w:rsidRDefault="00AD5DB7" w:rsidP="0066597E">
      <w:pPr>
        <w:pStyle w:val="Akapitzlist"/>
        <w:numPr>
          <w:ilvl w:val="0"/>
          <w:numId w:val="15"/>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Wykonawca zobowiązuję się do </w:t>
      </w:r>
      <w:r w:rsidR="00DC3E46" w:rsidRPr="00BF3455">
        <w:rPr>
          <w:rFonts w:asciiTheme="minorHAnsi" w:eastAsia="Verdana" w:hAnsiTheme="minorHAnsi" w:cs="Times New Roman"/>
        </w:rPr>
        <w:t>zapewnienia</w:t>
      </w:r>
      <w:r w:rsidRPr="00BF3455">
        <w:rPr>
          <w:rFonts w:asciiTheme="minorHAnsi" w:eastAsia="Verdana" w:hAnsiTheme="minorHAnsi" w:cs="Times New Roman"/>
        </w:rPr>
        <w:t xml:space="preserve"> </w:t>
      </w:r>
      <w:r w:rsidR="00DC3E46" w:rsidRPr="00BF3455">
        <w:rPr>
          <w:rFonts w:asciiTheme="minorHAnsi" w:eastAsia="Verdana" w:hAnsiTheme="minorHAnsi" w:cs="Times New Roman"/>
        </w:rPr>
        <w:t xml:space="preserve">Zamawiającemu </w:t>
      </w:r>
      <w:r w:rsidRPr="00BF3455">
        <w:rPr>
          <w:rFonts w:asciiTheme="minorHAnsi" w:eastAsia="Verdana" w:hAnsiTheme="minorHAnsi" w:cs="Times New Roman"/>
        </w:rPr>
        <w:t>kontakt</w:t>
      </w:r>
      <w:r w:rsidR="00DC3E46" w:rsidRPr="00BF3455">
        <w:rPr>
          <w:rFonts w:asciiTheme="minorHAnsi" w:eastAsia="Verdana" w:hAnsiTheme="minorHAnsi" w:cs="Times New Roman"/>
        </w:rPr>
        <w:t xml:space="preserve">u w dni robocze (od poniedziałku do piątku) w godzinach od </w:t>
      </w:r>
      <w:r w:rsidR="00053BFB">
        <w:rPr>
          <w:rFonts w:asciiTheme="minorHAnsi" w:eastAsia="Verdana" w:hAnsiTheme="minorHAnsi" w:cs="Times New Roman"/>
        </w:rPr>
        <w:t>7.30</w:t>
      </w:r>
      <w:r w:rsidR="00DC3E46" w:rsidRPr="00BF3455">
        <w:rPr>
          <w:rFonts w:asciiTheme="minorHAnsi" w:eastAsia="Verdana" w:hAnsiTheme="minorHAnsi" w:cs="Times New Roman"/>
        </w:rPr>
        <w:t xml:space="preserve"> do 1</w:t>
      </w:r>
      <w:r w:rsidR="00053BFB">
        <w:rPr>
          <w:rFonts w:asciiTheme="minorHAnsi" w:eastAsia="Verdana" w:hAnsiTheme="minorHAnsi" w:cs="Times New Roman"/>
        </w:rPr>
        <w:t>5.3</w:t>
      </w:r>
      <w:r w:rsidR="00DC3E46" w:rsidRPr="00BF3455">
        <w:rPr>
          <w:rFonts w:asciiTheme="minorHAnsi" w:eastAsia="Verdana" w:hAnsiTheme="minorHAnsi" w:cs="Times New Roman"/>
        </w:rPr>
        <w:t>0 z osobą odpowiedzialną za nadzór wykonywania przedmiotu umowy ze strony Wykonawcy</w:t>
      </w:r>
      <w:r w:rsidRPr="00BF3455">
        <w:rPr>
          <w:rFonts w:asciiTheme="minorHAnsi" w:eastAsia="Verdana" w:hAnsiTheme="minorHAnsi" w:cs="Times New Roman"/>
        </w:rPr>
        <w:t xml:space="preserve">. </w:t>
      </w:r>
    </w:p>
    <w:p w:rsidR="00AD5DB7" w:rsidRPr="00BF3455" w:rsidRDefault="00AD5DB7" w:rsidP="0066597E">
      <w:pPr>
        <w:pStyle w:val="Akapitzlist"/>
        <w:numPr>
          <w:ilvl w:val="0"/>
          <w:numId w:val="15"/>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w:t>
      </w:r>
      <w:r w:rsidR="00DC6619" w:rsidRPr="00BF3455">
        <w:rPr>
          <w:rFonts w:asciiTheme="minorHAnsi" w:eastAsia="Verdana" w:hAnsiTheme="minorHAnsi" w:cs="Times New Roman"/>
        </w:rPr>
        <w:t xml:space="preserve">objętej niniejszym zamówieniem </w:t>
      </w:r>
      <w:r w:rsidRPr="00BF3455">
        <w:rPr>
          <w:rFonts w:asciiTheme="minorHAnsi" w:eastAsia="Verdana" w:hAnsiTheme="minorHAnsi" w:cs="Times New Roman"/>
        </w:rPr>
        <w:t>i naliczenia stosownych kar umownych.</w:t>
      </w:r>
    </w:p>
    <w:p w:rsidR="00AD5DB7" w:rsidRPr="00BF3455" w:rsidRDefault="00AD5DB7" w:rsidP="0066597E">
      <w:pPr>
        <w:pStyle w:val="Akapitzlist"/>
        <w:numPr>
          <w:ilvl w:val="0"/>
          <w:numId w:val="15"/>
        </w:numPr>
        <w:spacing w:after="0" w:line="240" w:lineRule="auto"/>
        <w:jc w:val="both"/>
        <w:rPr>
          <w:rFonts w:asciiTheme="minorHAnsi" w:hAnsiTheme="minorHAnsi" w:cs="Times New Roman"/>
        </w:rPr>
      </w:pPr>
      <w:r w:rsidRPr="00BF3455">
        <w:rPr>
          <w:rFonts w:asciiTheme="minorHAnsi" w:hAnsiTheme="minorHAnsi" w:cs="Times New Roman"/>
        </w:rPr>
        <w:t>Obowiązkiem Wykonawcy jest w szczególności:</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terminowy, zgodny z ustalonym harmonogramem odbiór odpadów komunalnych od właścicieli</w:t>
      </w:r>
      <w:r w:rsidR="00CB51F1" w:rsidRPr="00BF3455">
        <w:rPr>
          <w:rFonts w:asciiTheme="minorHAnsi" w:hAnsiTheme="minorHAnsi" w:cs="Times New Roman"/>
        </w:rPr>
        <w:t xml:space="preserve"> </w:t>
      </w:r>
      <w:r w:rsidRPr="00BF3455">
        <w:rPr>
          <w:rFonts w:asciiTheme="minorHAnsi" w:hAnsiTheme="minorHAnsi" w:cs="Times New Roman"/>
        </w:rPr>
        <w:t>nieruchomości,</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lastRenderedPageBreak/>
        <w:t>niemieszanie odpadów zebranych przez właścicieli nieruchomości w sposób selektywny ze zmieszanymi odpadami komunalnymi,</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 xml:space="preserve">odbieranie nieprawidłowo posegregowanych przez właścicieli nieruchomości odpadów komunalnych, klasyfikując je jako odpady zmieszane, oraz powiadomienie o tym fakcie Zamawiającego w sposób określony w § 7 ust. </w:t>
      </w:r>
      <w:r w:rsidR="00CE645B" w:rsidRPr="00BF3455">
        <w:rPr>
          <w:rFonts w:asciiTheme="minorHAnsi" w:hAnsiTheme="minorHAnsi" w:cs="Times New Roman"/>
        </w:rPr>
        <w:t>3</w:t>
      </w:r>
      <w:r w:rsidRPr="00BF3455">
        <w:rPr>
          <w:rFonts w:asciiTheme="minorHAnsi" w:hAnsiTheme="minorHAnsi" w:cs="Times New Roman"/>
        </w:rPr>
        <w:t xml:space="preserve"> umowy,</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uporządkowanie miejsca, z którego odbiera odpady komunalne we własnym zakresie</w:t>
      </w:r>
      <w:r w:rsidR="00CB51F1" w:rsidRPr="00BF3455">
        <w:rPr>
          <w:rFonts w:asciiTheme="minorHAnsi" w:hAnsiTheme="minorHAnsi" w:cs="Times New Roman"/>
        </w:rPr>
        <w:t xml:space="preserve"> </w:t>
      </w:r>
      <w:r w:rsidRPr="00BF3455">
        <w:rPr>
          <w:rFonts w:asciiTheme="minorHAnsi" w:hAnsiTheme="minorHAnsi" w:cs="Times New Roman"/>
        </w:rPr>
        <w:t>i na własny koszt, w</w:t>
      </w:r>
      <w:r w:rsidR="00CB51F1" w:rsidRPr="00BF3455">
        <w:rPr>
          <w:rFonts w:asciiTheme="minorHAnsi" w:hAnsiTheme="minorHAnsi" w:cs="Times New Roman"/>
        </w:rPr>
        <w:t> </w:t>
      </w:r>
      <w:r w:rsidRPr="00BF3455">
        <w:rPr>
          <w:rFonts w:asciiTheme="minorHAnsi" w:hAnsiTheme="minorHAnsi" w:cs="Times New Roman"/>
        </w:rPr>
        <w:t>przypadku jego zanieczyszczenia na skutek własnego działania lub zaniechania,</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 xml:space="preserve">przekazanie odebranych odpadów komunalnych do </w:t>
      </w:r>
      <w:r w:rsidR="003D4D2A" w:rsidRPr="00BF3455">
        <w:rPr>
          <w:rFonts w:asciiTheme="minorHAnsi" w:hAnsiTheme="minorHAnsi" w:cs="Times New Roman"/>
        </w:rPr>
        <w:t>instalacji, o których mowa w § 4 ust.</w:t>
      </w:r>
      <w:r w:rsidRPr="00BF3455">
        <w:rPr>
          <w:rFonts w:asciiTheme="minorHAnsi" w:hAnsiTheme="minorHAnsi" w:cs="Times New Roman"/>
        </w:rPr>
        <w:t xml:space="preserve"> </w:t>
      </w:r>
      <w:r w:rsidR="003D4D2A" w:rsidRPr="00BF3455">
        <w:rPr>
          <w:rFonts w:asciiTheme="minorHAnsi" w:hAnsiTheme="minorHAnsi" w:cs="Times New Roman"/>
        </w:rPr>
        <w:t>14</w:t>
      </w:r>
      <w:r w:rsidRPr="00BF3455">
        <w:rPr>
          <w:rFonts w:asciiTheme="minorHAnsi" w:hAnsiTheme="minorHAnsi" w:cs="Times New Roman"/>
        </w:rPr>
        <w:t>,</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rozliczenie się z wykonanych usług poprzez przedstawienie wymaganych dokumentów,</w:t>
      </w:r>
      <w:r w:rsidR="00CB51F1" w:rsidRPr="00BF3455">
        <w:rPr>
          <w:rFonts w:asciiTheme="minorHAnsi" w:hAnsiTheme="minorHAnsi" w:cs="Times New Roman"/>
        </w:rPr>
        <w:t xml:space="preserve"> </w:t>
      </w:r>
      <w:r w:rsidRPr="00BF3455">
        <w:rPr>
          <w:rFonts w:asciiTheme="minorHAnsi" w:hAnsiTheme="minorHAnsi" w:cs="Times New Roman"/>
        </w:rPr>
        <w:t>o których mowa w § 7 ust.</w:t>
      </w:r>
      <w:r w:rsidR="00B52DAE" w:rsidRPr="00BF3455">
        <w:rPr>
          <w:rFonts w:asciiTheme="minorHAnsi" w:hAnsiTheme="minorHAnsi" w:cs="Times New Roman"/>
        </w:rPr>
        <w:t xml:space="preserve"> </w:t>
      </w:r>
      <w:r w:rsidRPr="00BF3455">
        <w:rPr>
          <w:rFonts w:asciiTheme="minorHAnsi" w:hAnsiTheme="minorHAnsi" w:cs="Times New Roman"/>
        </w:rPr>
        <w:t>1</w:t>
      </w:r>
      <w:r w:rsidR="00B52DAE" w:rsidRPr="00BF3455">
        <w:rPr>
          <w:rFonts w:asciiTheme="minorHAnsi" w:hAnsiTheme="minorHAnsi" w:cs="Times New Roman"/>
        </w:rPr>
        <w:t xml:space="preserve"> oraz ust. 2</w:t>
      </w:r>
      <w:r w:rsidRPr="00BF3455">
        <w:rPr>
          <w:rFonts w:asciiTheme="minorHAnsi" w:hAnsiTheme="minorHAnsi" w:cs="Times New Roman"/>
        </w:rPr>
        <w:t xml:space="preserve">,  </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posiadanie na wszystkich wykorzystywanych do świadczenia usługi pojazdach łączności, o takich parametrach technicznych, które będą zapewni</w:t>
      </w:r>
      <w:r w:rsidR="00DC6619" w:rsidRPr="00BF3455">
        <w:rPr>
          <w:rFonts w:asciiTheme="minorHAnsi" w:hAnsiTheme="minorHAnsi" w:cs="Times New Roman"/>
        </w:rPr>
        <w:t xml:space="preserve">ały przesyłanie danych </w:t>
      </w:r>
      <w:r w:rsidRPr="00BF3455">
        <w:rPr>
          <w:rFonts w:asciiTheme="minorHAnsi" w:hAnsiTheme="minorHAnsi" w:cs="Times New Roman"/>
        </w:rPr>
        <w:t>z rejestratorów tras pojazdów Zamawiającemu,</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niezwłoczne zawiadomienie Zamawiającego o okolicznościach uniemożliwiających prawidłowe wykonanie usługi w przypadku ich zajścia,</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niezwłoczne powiadomienie Zamawiającego o awarii pojazdu do odbioru odpadów komunalnych i</w:t>
      </w:r>
      <w:r w:rsidR="00CB51F1" w:rsidRPr="00BF3455">
        <w:rPr>
          <w:rFonts w:asciiTheme="minorHAnsi" w:hAnsiTheme="minorHAnsi" w:cs="Times New Roman"/>
        </w:rPr>
        <w:t xml:space="preserve"> </w:t>
      </w:r>
      <w:r w:rsidRPr="00BF3455">
        <w:rPr>
          <w:rFonts w:asciiTheme="minorHAnsi" w:hAnsiTheme="minorHAnsi" w:cs="Times New Roman"/>
        </w:rPr>
        <w:t>niezwłoczne zastąpienie go innym spełniającym wymagania niniejszej umowy,</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zapewnienie odbioru odpadów komunalnych od właścicieli nieruchomości także</w:t>
      </w:r>
      <w:r w:rsidR="00CB51F1" w:rsidRPr="00BF3455">
        <w:rPr>
          <w:rFonts w:asciiTheme="minorHAnsi" w:hAnsiTheme="minorHAnsi" w:cs="Times New Roman"/>
        </w:rPr>
        <w:t xml:space="preserve"> </w:t>
      </w:r>
      <w:r w:rsidRPr="00BF3455">
        <w:rPr>
          <w:rFonts w:asciiTheme="minorHAnsi" w:hAnsiTheme="minorHAnsi" w:cs="Times New Roman"/>
        </w:rPr>
        <w:t>w przypadku wystąpienia utrudnień z powodu prowadzonych remontów dróg, dojazdów, itp.;</w:t>
      </w:r>
      <w:r w:rsidR="00CB51F1" w:rsidRPr="00BF3455">
        <w:rPr>
          <w:rFonts w:asciiTheme="minorHAnsi" w:hAnsiTheme="minorHAnsi" w:cs="Times New Roman"/>
        </w:rPr>
        <w:t xml:space="preserve"> </w:t>
      </w:r>
      <w:r w:rsidRPr="00BF3455">
        <w:rPr>
          <w:rFonts w:asciiTheme="minorHAnsi" w:hAnsiTheme="minorHAnsi" w:cs="Times New Roman"/>
        </w:rPr>
        <w:t>w takim przypadku Wykona</w:t>
      </w:r>
      <w:r w:rsidR="00043CE2" w:rsidRPr="00BF3455">
        <w:rPr>
          <w:rFonts w:asciiTheme="minorHAnsi" w:hAnsiTheme="minorHAnsi" w:cs="Times New Roman"/>
        </w:rPr>
        <w:t xml:space="preserve">wcy nie przysługują roszczenia </w:t>
      </w:r>
      <w:r w:rsidRPr="00BF3455">
        <w:rPr>
          <w:rFonts w:asciiTheme="minorHAnsi" w:hAnsiTheme="minorHAnsi" w:cs="Times New Roman"/>
        </w:rPr>
        <w:t>z tytułu wzrostu kosztów realizacji przedmiotu zamówienia,</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naprawa i doprowadzenie do stanu poprzedniego na własny koszt pojemników lub innych elementów wyposażenia nieruchomości, w przypadku ich uszkodzenia lub zniszczenia wynikłego na skutek działania Wykonawcy,</w:t>
      </w:r>
    </w:p>
    <w:p w:rsidR="00AD5DB7" w:rsidRPr="00BF3455" w:rsidRDefault="00AD5DB7" w:rsidP="0066597E">
      <w:pPr>
        <w:pStyle w:val="Akapitzlist"/>
        <w:numPr>
          <w:ilvl w:val="0"/>
          <w:numId w:val="16"/>
        </w:numPr>
        <w:spacing w:after="0" w:line="240" w:lineRule="auto"/>
        <w:ind w:left="714" w:hanging="357"/>
        <w:jc w:val="both"/>
        <w:rPr>
          <w:rFonts w:asciiTheme="minorHAnsi" w:hAnsiTheme="minorHAnsi" w:cs="Times New Roman"/>
        </w:rPr>
      </w:pPr>
      <w:r w:rsidRPr="00BF3455">
        <w:rPr>
          <w:rFonts w:asciiTheme="minorHAnsi" w:hAnsiTheme="minorHAnsi" w:cs="Times New Roman"/>
        </w:rPr>
        <w:t>ponoszenie odpowiedzialności wobec Zamawiającego i osób trzecich za szkody na mieniu</w:t>
      </w:r>
      <w:r w:rsidR="00CB51F1" w:rsidRPr="00BF3455">
        <w:rPr>
          <w:rFonts w:asciiTheme="minorHAnsi" w:hAnsiTheme="minorHAnsi" w:cs="Times New Roman"/>
        </w:rPr>
        <w:t xml:space="preserve"> </w:t>
      </w:r>
      <w:r w:rsidRPr="00BF3455">
        <w:rPr>
          <w:rFonts w:asciiTheme="minorHAnsi" w:hAnsiTheme="minorHAnsi" w:cs="Times New Roman"/>
        </w:rPr>
        <w:t>i zdrowiu osób trzecich, powstałe podczas i w związku z realizacją przedmiotu zamówienia.</w:t>
      </w:r>
    </w:p>
    <w:p w:rsidR="00086ABB" w:rsidRPr="00BF3455" w:rsidRDefault="00086ABB" w:rsidP="00086ABB">
      <w:pPr>
        <w:pStyle w:val="Akapitzlist"/>
        <w:numPr>
          <w:ilvl w:val="0"/>
          <w:numId w:val="16"/>
        </w:numPr>
        <w:autoSpaceDE w:val="0"/>
        <w:spacing w:after="0" w:line="240" w:lineRule="auto"/>
        <w:jc w:val="both"/>
        <w:rPr>
          <w:rFonts w:asciiTheme="minorHAnsi" w:hAnsiTheme="minorHAnsi" w:cs="Times New Roman"/>
        </w:rPr>
      </w:pPr>
      <w:r w:rsidRPr="00BF3455">
        <w:rPr>
          <w:rFonts w:asciiTheme="minorHAnsi" w:eastAsia="Verdana" w:hAnsiTheme="minorHAnsi" w:cs="Times New Roman"/>
        </w:rPr>
        <w:t>O wszelkich zmianach w harmonogramie Wykonawca ma obowiązek niezwłocznie poinformować właścicieli nieruchomości w formie papierowej.</w:t>
      </w:r>
    </w:p>
    <w:p w:rsidR="00F77F56" w:rsidRPr="00BF3455" w:rsidRDefault="00F77F56" w:rsidP="00F77F56">
      <w:pPr>
        <w:pStyle w:val="Akapitzlist"/>
        <w:numPr>
          <w:ilvl w:val="0"/>
          <w:numId w:val="16"/>
        </w:numPr>
        <w:jc w:val="both"/>
        <w:rPr>
          <w:rFonts w:asciiTheme="minorHAnsi" w:hAnsiTheme="minorHAnsi" w:cs="Times New Roman"/>
          <w:lang w:eastAsia="pl-PL"/>
        </w:rPr>
      </w:pPr>
      <w:r w:rsidRPr="00BF3455">
        <w:rPr>
          <w:rFonts w:asciiTheme="minorHAnsi" w:hAnsiTheme="minorHAnsi" w:cs="Times New Roman"/>
          <w:lang w:eastAsia="pl-PL"/>
        </w:rPr>
        <w:t xml:space="preserve">Stosownie do art. 6f ust. 1a ustawy o utrzymaniu czystości i porządku w gminach określa się zgodnie ze złożoną przez Wykonawcę ofertą następujące instalacje, w tym </w:t>
      </w:r>
      <w:r w:rsidR="00F32184" w:rsidRPr="00BF3455">
        <w:rPr>
          <w:rFonts w:asciiTheme="minorHAnsi" w:hAnsiTheme="minorHAnsi" w:cs="Times New Roman"/>
          <w:lang w:eastAsia="pl-PL"/>
        </w:rPr>
        <w:t>instalacje</w:t>
      </w:r>
      <w:r w:rsidR="00082298" w:rsidRPr="00BF3455">
        <w:rPr>
          <w:rFonts w:asciiTheme="minorHAnsi" w:hAnsiTheme="minorHAnsi" w:cs="Times New Roman"/>
          <w:lang w:eastAsia="pl-PL"/>
        </w:rPr>
        <w:t xml:space="preserve"> komunalne </w:t>
      </w:r>
      <w:r w:rsidRPr="00BF3455">
        <w:rPr>
          <w:rFonts w:asciiTheme="minorHAnsi" w:hAnsiTheme="minorHAnsi" w:cs="Times New Roman"/>
          <w:lang w:eastAsia="pl-PL"/>
        </w:rPr>
        <w:t>do przetwarzania odpadów komunalnych, do których Wykonawca obowiązany jest przekazywać odebrane odpady:</w:t>
      </w:r>
    </w:p>
    <w:p w:rsidR="00F77F56" w:rsidRPr="00BF3455" w:rsidRDefault="00F77F56" w:rsidP="00F77F56">
      <w:pPr>
        <w:pStyle w:val="Akapitzlist"/>
        <w:numPr>
          <w:ilvl w:val="0"/>
          <w:numId w:val="40"/>
        </w:numPr>
        <w:jc w:val="both"/>
        <w:rPr>
          <w:rFonts w:asciiTheme="minorHAnsi" w:hAnsiTheme="minorHAnsi" w:cs="Times New Roman"/>
          <w:lang w:eastAsia="pl-PL"/>
        </w:rPr>
      </w:pPr>
      <w:r w:rsidRPr="00BF3455">
        <w:rPr>
          <w:rFonts w:asciiTheme="minorHAnsi" w:hAnsiTheme="minorHAnsi" w:cs="Times New Roman"/>
          <w:lang w:eastAsia="pl-PL"/>
        </w:rPr>
        <w:t>…………………………………………………….</w:t>
      </w:r>
    </w:p>
    <w:p w:rsidR="00F77F56" w:rsidRPr="00BF3455" w:rsidRDefault="00F77F56" w:rsidP="00F77F56">
      <w:pPr>
        <w:pStyle w:val="Akapitzlist"/>
        <w:numPr>
          <w:ilvl w:val="0"/>
          <w:numId w:val="40"/>
        </w:numPr>
        <w:jc w:val="both"/>
        <w:rPr>
          <w:rFonts w:asciiTheme="minorHAnsi" w:hAnsiTheme="minorHAnsi" w:cs="Times New Roman"/>
          <w:lang w:eastAsia="pl-PL"/>
        </w:rPr>
      </w:pPr>
      <w:r w:rsidRPr="00BF3455">
        <w:rPr>
          <w:rFonts w:asciiTheme="minorHAnsi" w:hAnsiTheme="minorHAnsi" w:cs="Times New Roman"/>
          <w:lang w:eastAsia="pl-PL"/>
        </w:rPr>
        <w:t>…………………………………………………….</w:t>
      </w:r>
    </w:p>
    <w:p w:rsidR="00F77F56" w:rsidRPr="00BF3455" w:rsidRDefault="00F77F56" w:rsidP="00F77F56">
      <w:pPr>
        <w:pStyle w:val="Akapitzlist"/>
        <w:numPr>
          <w:ilvl w:val="0"/>
          <w:numId w:val="40"/>
        </w:numPr>
        <w:jc w:val="both"/>
        <w:rPr>
          <w:rFonts w:asciiTheme="minorHAnsi" w:hAnsiTheme="minorHAnsi" w:cs="Times New Roman"/>
          <w:lang w:eastAsia="pl-PL"/>
        </w:rPr>
      </w:pPr>
      <w:r w:rsidRPr="00BF3455">
        <w:rPr>
          <w:rFonts w:asciiTheme="minorHAnsi" w:hAnsiTheme="minorHAnsi" w:cs="Times New Roman"/>
          <w:lang w:eastAsia="pl-PL"/>
        </w:rPr>
        <w:t>…………………………………………………….</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5</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Prawa i Obowiązki Zamawiającego</w:t>
      </w:r>
    </w:p>
    <w:p w:rsidR="00AD5DB7" w:rsidRPr="00BF3455" w:rsidRDefault="00AD5DB7" w:rsidP="0066597E">
      <w:pPr>
        <w:pStyle w:val="Akapitzlist"/>
        <w:numPr>
          <w:ilvl w:val="0"/>
          <w:numId w:val="17"/>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 xml:space="preserve">Zamawiający zobowiązuje się do współpracy </w:t>
      </w:r>
      <w:r w:rsidR="00534399" w:rsidRPr="00BF3455">
        <w:rPr>
          <w:rFonts w:asciiTheme="minorHAnsi" w:eastAsia="Verdana" w:hAnsiTheme="minorHAnsi" w:cs="Times New Roman"/>
        </w:rPr>
        <w:t xml:space="preserve">z Wykonawcą </w:t>
      </w:r>
      <w:r w:rsidRPr="00BF3455">
        <w:rPr>
          <w:rFonts w:asciiTheme="minorHAnsi" w:eastAsia="Verdana" w:hAnsiTheme="minorHAnsi" w:cs="Times New Roman"/>
        </w:rPr>
        <w:t>w celu prawidłowej realizacji przedmiotu umowy, w szczególności do:</w:t>
      </w:r>
    </w:p>
    <w:p w:rsidR="00AD5DB7" w:rsidRPr="00BF3455" w:rsidRDefault="00AD5DB7" w:rsidP="0066597E">
      <w:pPr>
        <w:pStyle w:val="Akapitzlist"/>
        <w:numPr>
          <w:ilvl w:val="0"/>
          <w:numId w:val="18"/>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współpracy z Wykonawcą przy sporządzaniu harm</w:t>
      </w:r>
      <w:r w:rsidR="00D8741F" w:rsidRPr="00BF3455">
        <w:rPr>
          <w:rFonts w:asciiTheme="minorHAnsi" w:eastAsia="Verdana" w:hAnsiTheme="minorHAnsi" w:cs="Times New Roman"/>
        </w:rPr>
        <w:t xml:space="preserve">onogramu odbierania odpadów, </w:t>
      </w:r>
      <w:r w:rsidRPr="00BF3455">
        <w:rPr>
          <w:rFonts w:asciiTheme="minorHAnsi" w:eastAsia="Verdana" w:hAnsiTheme="minorHAnsi" w:cs="Times New Roman"/>
        </w:rPr>
        <w:t>jego akceptacji bez zbędnej zwłoki oraz zamieszczenia go na swojej stronie internetowej,</w:t>
      </w:r>
    </w:p>
    <w:p w:rsidR="00AD5DB7" w:rsidRPr="00BF3455" w:rsidRDefault="00D8741F" w:rsidP="0066597E">
      <w:pPr>
        <w:pStyle w:val="Akapitzlist"/>
        <w:numPr>
          <w:ilvl w:val="0"/>
          <w:numId w:val="18"/>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 xml:space="preserve">udostępnienia Wykonawcy </w:t>
      </w:r>
      <w:r w:rsidR="00DC264F" w:rsidRPr="00BF3455">
        <w:rPr>
          <w:rFonts w:asciiTheme="minorHAnsi" w:eastAsia="Verdana" w:hAnsiTheme="minorHAnsi" w:cs="Times New Roman"/>
        </w:rPr>
        <w:t xml:space="preserve">w dniu podpisania umowy </w:t>
      </w:r>
      <w:r w:rsidR="00AD5DB7" w:rsidRPr="00BF3455">
        <w:rPr>
          <w:rFonts w:asciiTheme="minorHAnsi" w:eastAsia="Verdana" w:hAnsiTheme="minorHAnsi" w:cs="Times New Roman"/>
        </w:rPr>
        <w:t xml:space="preserve">wykazu nieruchomości objętych obowiązkiem odbierania odpadów, </w:t>
      </w:r>
    </w:p>
    <w:p w:rsidR="00AD5DB7" w:rsidRPr="00BF3455" w:rsidRDefault="00AD5DB7" w:rsidP="0066597E">
      <w:pPr>
        <w:pStyle w:val="Akapitzlist"/>
        <w:numPr>
          <w:ilvl w:val="0"/>
          <w:numId w:val="18"/>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przekazywania drogą elektroniczną informacji niezbędnych dla prawidłowego wykonywania umowy, w szczególności infor</w:t>
      </w:r>
      <w:r w:rsidR="002F42E1" w:rsidRPr="00BF3455">
        <w:rPr>
          <w:rFonts w:asciiTheme="minorHAnsi" w:eastAsia="Verdana" w:hAnsiTheme="minorHAnsi" w:cs="Times New Roman"/>
        </w:rPr>
        <w:t xml:space="preserve">mowania o zmianach dotyczących </w:t>
      </w:r>
      <w:r w:rsidRPr="00BF3455">
        <w:rPr>
          <w:rFonts w:asciiTheme="minorHAnsi" w:eastAsia="Verdana" w:hAnsiTheme="minorHAnsi" w:cs="Times New Roman"/>
        </w:rPr>
        <w:t>nieruchomości objętych obowiązkiem odbierania odpadów.</w:t>
      </w:r>
    </w:p>
    <w:p w:rsidR="0008542C" w:rsidRPr="00BF3455" w:rsidRDefault="00AD5DB7" w:rsidP="0066597E">
      <w:pPr>
        <w:pStyle w:val="Akapitzlist"/>
        <w:numPr>
          <w:ilvl w:val="0"/>
          <w:numId w:val="17"/>
        </w:numPr>
        <w:autoSpaceDE w:val="0"/>
        <w:spacing w:after="0" w:line="240" w:lineRule="auto"/>
        <w:ind w:hanging="357"/>
        <w:jc w:val="both"/>
        <w:rPr>
          <w:rFonts w:asciiTheme="minorHAnsi" w:hAnsiTheme="minorHAnsi" w:cs="Times New Roman"/>
        </w:rPr>
      </w:pPr>
      <w:r w:rsidRPr="00BF3455">
        <w:rPr>
          <w:rFonts w:asciiTheme="minorHAnsi" w:eastAsia="Verdana" w:hAnsiTheme="minorHAnsi" w:cs="Times New Roman"/>
        </w:rPr>
        <w:t>Zamawiający zobowiązuje się do zapłaty Wykonawcy wynagrodzenia, na warunkach</w:t>
      </w:r>
      <w:r w:rsidR="0008542C" w:rsidRPr="00BF3455">
        <w:rPr>
          <w:rFonts w:asciiTheme="minorHAnsi" w:eastAsia="Verdana" w:hAnsiTheme="minorHAnsi" w:cs="Times New Roman"/>
        </w:rPr>
        <w:t xml:space="preserve"> </w:t>
      </w:r>
      <w:r w:rsidRPr="00BF3455">
        <w:rPr>
          <w:rFonts w:asciiTheme="minorHAnsi" w:eastAsia="Verdana" w:hAnsiTheme="minorHAnsi" w:cs="Times New Roman"/>
        </w:rPr>
        <w:t xml:space="preserve">i w terminach określonych w § </w:t>
      </w:r>
      <w:r w:rsidR="008E49BC" w:rsidRPr="00BF3455">
        <w:rPr>
          <w:rFonts w:asciiTheme="minorHAnsi" w:eastAsia="Verdana" w:hAnsiTheme="minorHAnsi" w:cs="Times New Roman"/>
        </w:rPr>
        <w:t>10</w:t>
      </w:r>
      <w:r w:rsidRPr="00BF3455">
        <w:rPr>
          <w:rFonts w:asciiTheme="minorHAnsi" w:eastAsia="Verdana" w:hAnsiTheme="minorHAnsi" w:cs="Times New Roman"/>
        </w:rPr>
        <w:t xml:space="preserve"> niniejszej umowy.</w:t>
      </w:r>
      <w:r w:rsidR="0008542C" w:rsidRPr="00BF3455">
        <w:rPr>
          <w:rFonts w:asciiTheme="minorHAnsi" w:eastAsia="Verdana" w:hAnsiTheme="minorHAnsi" w:cs="Times New Roman"/>
        </w:rPr>
        <w:t xml:space="preserve"> </w:t>
      </w:r>
    </w:p>
    <w:p w:rsidR="0008542C" w:rsidRPr="00BF3455" w:rsidRDefault="00AD5DB7" w:rsidP="0066597E">
      <w:pPr>
        <w:pStyle w:val="Akapitzlist"/>
        <w:numPr>
          <w:ilvl w:val="0"/>
          <w:numId w:val="17"/>
        </w:numPr>
        <w:autoSpaceDE w:val="0"/>
        <w:spacing w:after="0" w:line="240" w:lineRule="auto"/>
        <w:ind w:hanging="357"/>
        <w:jc w:val="both"/>
        <w:rPr>
          <w:rFonts w:asciiTheme="minorHAnsi" w:hAnsiTheme="minorHAnsi" w:cs="Times New Roman"/>
        </w:rPr>
      </w:pPr>
      <w:r w:rsidRPr="00BF3455">
        <w:rPr>
          <w:rFonts w:asciiTheme="minorHAnsi" w:hAnsiTheme="minorHAnsi" w:cs="Times New Roman"/>
        </w:rPr>
        <w:t>Zamawiający ma prawo prowadzenia na bieżąco kontroli sposobu wykonywania usługi.</w:t>
      </w:r>
    </w:p>
    <w:p w:rsidR="00A145EA" w:rsidRPr="00BF3455" w:rsidRDefault="00A145EA" w:rsidP="0066597E">
      <w:pPr>
        <w:pStyle w:val="Akapitzlist"/>
        <w:numPr>
          <w:ilvl w:val="0"/>
          <w:numId w:val="17"/>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lastRenderedPageBreak/>
        <w:t xml:space="preserve">Zamawiający zastrzega sobie prawo, bez konieczności zmiany umowy, do składania wniosków o zmianę harmonogramu w zakresie wykazu właścicieli nieruchomości i terminów odbioru odpadów komunalnych, w zależności od potrzeb Zamawiającego. </w:t>
      </w:r>
    </w:p>
    <w:p w:rsidR="0008542C" w:rsidRPr="00BF3455" w:rsidRDefault="00AD5DB7" w:rsidP="0066597E">
      <w:pPr>
        <w:pStyle w:val="Akapitzlist"/>
        <w:numPr>
          <w:ilvl w:val="0"/>
          <w:numId w:val="17"/>
        </w:numPr>
        <w:autoSpaceDE w:val="0"/>
        <w:spacing w:after="0" w:line="240" w:lineRule="auto"/>
        <w:ind w:hanging="357"/>
        <w:jc w:val="both"/>
        <w:rPr>
          <w:rFonts w:asciiTheme="minorHAnsi" w:hAnsiTheme="minorHAnsi" w:cs="Times New Roman"/>
        </w:rPr>
      </w:pPr>
      <w:r w:rsidRPr="00BF3455">
        <w:rPr>
          <w:rFonts w:asciiTheme="minorHAnsi" w:hAnsiTheme="minorHAnsi" w:cs="Times New Roman"/>
        </w:rPr>
        <w:t>W przypadku stwierdzenia niewykonania lub nienależytego wykonania obowiązków wynikających</w:t>
      </w:r>
      <w:r w:rsidR="0008542C" w:rsidRPr="00BF3455">
        <w:rPr>
          <w:rFonts w:asciiTheme="minorHAnsi" w:hAnsiTheme="minorHAnsi" w:cs="Times New Roman"/>
        </w:rPr>
        <w:t xml:space="preserve"> </w:t>
      </w:r>
      <w:r w:rsidR="002D12F2" w:rsidRPr="00BF3455">
        <w:rPr>
          <w:rFonts w:asciiTheme="minorHAnsi" w:hAnsiTheme="minorHAnsi" w:cs="Times New Roman"/>
        </w:rPr>
        <w:br/>
      </w:r>
      <w:r w:rsidR="00A42254" w:rsidRPr="00BF3455">
        <w:rPr>
          <w:rFonts w:asciiTheme="minorHAnsi" w:hAnsiTheme="minorHAnsi" w:cs="Times New Roman"/>
        </w:rPr>
        <w:t xml:space="preserve">z umowy, Zamawiający </w:t>
      </w:r>
      <w:r w:rsidRPr="00BF3455">
        <w:rPr>
          <w:rFonts w:asciiTheme="minorHAnsi" w:hAnsiTheme="minorHAnsi" w:cs="Times New Roman"/>
        </w:rPr>
        <w:t>zawiadomi o powyższym Wykonawcę, wyznaczając termin do usunięcia nieprawidłowości.</w:t>
      </w:r>
    </w:p>
    <w:p w:rsidR="00AD5DB7" w:rsidRPr="00BF3455" w:rsidRDefault="00AD5DB7" w:rsidP="0066597E">
      <w:pPr>
        <w:pStyle w:val="Akapitzlist"/>
        <w:numPr>
          <w:ilvl w:val="0"/>
          <w:numId w:val="17"/>
        </w:numPr>
        <w:autoSpaceDE w:val="0"/>
        <w:spacing w:after="0" w:line="240" w:lineRule="auto"/>
        <w:ind w:hanging="357"/>
        <w:jc w:val="both"/>
        <w:rPr>
          <w:rFonts w:asciiTheme="minorHAnsi" w:hAnsiTheme="minorHAnsi" w:cs="Times New Roman"/>
        </w:rPr>
      </w:pPr>
      <w:r w:rsidRPr="00BF3455">
        <w:rPr>
          <w:rFonts w:asciiTheme="minorHAnsi" w:hAnsiTheme="minorHAnsi" w:cs="Times New Roman"/>
        </w:rPr>
        <w:t>Po bezskutecznym upływie wyznaczonego terminu na usunięcie nieprawidłowości, Wykonawca zostanie</w:t>
      </w:r>
      <w:r w:rsidR="0008542C" w:rsidRPr="00BF3455">
        <w:rPr>
          <w:rFonts w:asciiTheme="minorHAnsi" w:hAnsiTheme="minorHAnsi" w:cs="Times New Roman"/>
        </w:rPr>
        <w:t xml:space="preserve"> </w:t>
      </w:r>
      <w:r w:rsidRPr="00BF3455">
        <w:rPr>
          <w:rFonts w:asciiTheme="minorHAnsi" w:hAnsiTheme="minorHAnsi" w:cs="Times New Roman"/>
        </w:rPr>
        <w:t xml:space="preserve">obciążony karą umowną, określoną w § </w:t>
      </w:r>
      <w:r w:rsidR="00FF4EE0" w:rsidRPr="00BF3455">
        <w:rPr>
          <w:rFonts w:asciiTheme="minorHAnsi" w:hAnsiTheme="minorHAnsi" w:cs="Times New Roman"/>
        </w:rPr>
        <w:t>12</w:t>
      </w:r>
      <w:r w:rsidRPr="00BF3455">
        <w:rPr>
          <w:rFonts w:asciiTheme="minorHAnsi" w:hAnsiTheme="minorHAnsi" w:cs="Times New Roman"/>
        </w:rPr>
        <w:t xml:space="preserve">. Zamawiający może także odstąpić od umowy z winy Wykonawcy.  </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6</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Wymagane poziomy recyklingu, przygotowania do ponownego użycia i odzysku </w:t>
      </w:r>
    </w:p>
    <w:p w:rsidR="00A76F0E" w:rsidRPr="00BF3455" w:rsidRDefault="00A76F0E" w:rsidP="00534399">
      <w:pPr>
        <w:autoSpaceDE w:val="0"/>
        <w:jc w:val="center"/>
        <w:rPr>
          <w:rFonts w:asciiTheme="minorHAnsi" w:eastAsia="Verdana" w:hAnsiTheme="minorHAnsi" w:cs="Times New Roman"/>
          <w:b/>
          <w:bCs/>
          <w:sz w:val="22"/>
          <w:szCs w:val="22"/>
        </w:rPr>
      </w:pPr>
    </w:p>
    <w:p w:rsidR="00AB0DB1" w:rsidRPr="00BF3455" w:rsidRDefault="00AB0DB1" w:rsidP="0066597E">
      <w:pPr>
        <w:pStyle w:val="Akapitzlist"/>
        <w:numPr>
          <w:ilvl w:val="0"/>
          <w:numId w:val="19"/>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Wykonawca jest zobowiązany do osiągnięcia na obszarze objętym przedmiotem zamówienia oraz </w:t>
      </w:r>
      <w:r w:rsidR="002D12F2" w:rsidRPr="00BF3455">
        <w:rPr>
          <w:rFonts w:asciiTheme="minorHAnsi" w:eastAsia="Verdana" w:hAnsiTheme="minorHAnsi" w:cs="Times New Roman"/>
        </w:rPr>
        <w:br/>
      </w:r>
      <w:r w:rsidRPr="00BF3455">
        <w:rPr>
          <w:rFonts w:asciiTheme="minorHAnsi" w:eastAsia="Verdana" w:hAnsiTheme="minorHAnsi" w:cs="Times New Roman"/>
        </w:rPr>
        <w:t xml:space="preserve">w zakresie wykonywanego przedmiotu zamówienia poziomów recyklingu, przygotowania do ponownego użycia i odzysku frakcji odpadów obejmujących papier, metale, tworzywa sztuczne i szkło oraz inne niż niebezpieczne odpady budowlane i rozbiórkowe wyliczanych zgodnie z właściwym Rozporządzeniem Ministra Środowiska wydanym na podstawie art. 3b ust. 2 </w:t>
      </w:r>
      <w:r w:rsidRPr="00BF3455">
        <w:rPr>
          <w:rFonts w:asciiTheme="minorHAnsi" w:hAnsiTheme="minorHAnsi" w:cs="Times New Roman"/>
        </w:rPr>
        <w:t xml:space="preserve">ustawy </w:t>
      </w:r>
      <w:r w:rsidRPr="00BF3455">
        <w:rPr>
          <w:rFonts w:asciiTheme="minorHAnsi" w:hAnsiTheme="minorHAnsi" w:cs="Times New Roman"/>
          <w:i/>
        </w:rPr>
        <w:t xml:space="preserve">z </w:t>
      </w:r>
      <w:r w:rsidRPr="00BF3455">
        <w:rPr>
          <w:rStyle w:val="Uwydatnienie"/>
          <w:rFonts w:asciiTheme="minorHAnsi" w:hAnsiTheme="minorHAnsi" w:cs="Times New Roman"/>
          <w:i w:val="0"/>
        </w:rPr>
        <w:t>dnia</w:t>
      </w:r>
      <w:r w:rsidRPr="00BF3455">
        <w:rPr>
          <w:rFonts w:asciiTheme="minorHAnsi" w:hAnsiTheme="minorHAnsi" w:cs="Times New Roman"/>
        </w:rPr>
        <w:t xml:space="preserve"> 13 września 1996 r. o utrzymaniu czystości i porządku w gminach (</w:t>
      </w:r>
      <w:r w:rsidR="00445CF3" w:rsidRPr="00BF3455">
        <w:rPr>
          <w:rFonts w:asciiTheme="minorHAnsi" w:eastAsia="TimesNewRomanPSMT" w:hAnsiTheme="minorHAnsi" w:cs="Times New Roman"/>
        </w:rPr>
        <w:t>Dz. U. z 2020 r. poz. 1439).</w:t>
      </w:r>
    </w:p>
    <w:p w:rsidR="00282D39" w:rsidRPr="00BF3455" w:rsidRDefault="00E8339D" w:rsidP="0066597E">
      <w:pPr>
        <w:pStyle w:val="Akapitzlist"/>
        <w:numPr>
          <w:ilvl w:val="0"/>
          <w:numId w:val="19"/>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Wykonawca jest obowiązany ograniczyć masę odpadów komunalnych ulegających biodegradacji przekazywanych do składowania do poziomów zgodnych z właściwym Rozporządzeniem Ministra Środowiska wydanym na podstawie art. 3c ust. 2 </w:t>
      </w:r>
      <w:r w:rsidRPr="00BF3455">
        <w:rPr>
          <w:rFonts w:asciiTheme="minorHAnsi" w:hAnsiTheme="minorHAnsi" w:cs="Times New Roman"/>
        </w:rPr>
        <w:t>ustawy z</w:t>
      </w:r>
      <w:r w:rsidRPr="00BF3455">
        <w:rPr>
          <w:rFonts w:asciiTheme="minorHAnsi" w:hAnsiTheme="minorHAnsi" w:cs="Times New Roman"/>
          <w:i/>
        </w:rPr>
        <w:t xml:space="preserve"> </w:t>
      </w:r>
      <w:r w:rsidRPr="00BF3455">
        <w:rPr>
          <w:rStyle w:val="Uwydatnienie"/>
          <w:rFonts w:asciiTheme="minorHAnsi" w:hAnsiTheme="minorHAnsi" w:cs="Times New Roman"/>
          <w:i w:val="0"/>
        </w:rPr>
        <w:t>dnia</w:t>
      </w:r>
      <w:r w:rsidRPr="00BF3455">
        <w:rPr>
          <w:rFonts w:asciiTheme="minorHAnsi" w:hAnsiTheme="minorHAnsi" w:cs="Times New Roman"/>
        </w:rPr>
        <w:t xml:space="preserve"> 13 września 1996 r. o utrzymaniu czystości i porządku w gminach (</w:t>
      </w:r>
      <w:r w:rsidR="00C956BC" w:rsidRPr="00BF3455">
        <w:rPr>
          <w:rFonts w:asciiTheme="minorHAnsi" w:eastAsia="TimesNewRomanPSMT" w:hAnsiTheme="minorHAnsi" w:cs="Times New Roman"/>
        </w:rPr>
        <w:t>Dz. U. z 2020 r. poz. 1439).</w:t>
      </w:r>
    </w:p>
    <w:p w:rsidR="00AD5DB7" w:rsidRPr="00BF3455" w:rsidRDefault="00AD5DB7" w:rsidP="0066597E">
      <w:pPr>
        <w:pStyle w:val="Akapitzlist"/>
        <w:numPr>
          <w:ilvl w:val="0"/>
          <w:numId w:val="19"/>
        </w:numPr>
        <w:autoSpaceDE w:val="0"/>
        <w:spacing w:after="0" w:line="240" w:lineRule="auto"/>
        <w:jc w:val="both"/>
        <w:rPr>
          <w:rFonts w:asciiTheme="minorHAnsi" w:hAnsiTheme="minorHAnsi" w:cs="Times New Roman"/>
          <w:lang w:eastAsia="ar-SA"/>
        </w:rPr>
      </w:pPr>
      <w:r w:rsidRPr="00BF3455">
        <w:rPr>
          <w:rFonts w:asciiTheme="minorHAnsi" w:eastAsia="Verdana" w:hAnsiTheme="minorHAnsi" w:cs="Times New Roman"/>
        </w:rPr>
        <w:t>Ustalenie, czy Wykonawca osiągnął wymagane poziomy recyklingu nastąpi na podstawie sprawozdania,</w:t>
      </w:r>
      <w:r w:rsidR="0008542C" w:rsidRPr="00BF3455">
        <w:rPr>
          <w:rFonts w:asciiTheme="minorHAnsi" w:eastAsia="Verdana" w:hAnsiTheme="minorHAnsi" w:cs="Times New Roman"/>
        </w:rPr>
        <w:t xml:space="preserve"> </w:t>
      </w:r>
      <w:r w:rsidRPr="00BF3455">
        <w:rPr>
          <w:rFonts w:asciiTheme="minorHAnsi" w:eastAsia="Verdana" w:hAnsiTheme="minorHAnsi" w:cs="Times New Roman"/>
        </w:rPr>
        <w:t xml:space="preserve">o którym mowa w § 7 ust. </w:t>
      </w:r>
      <w:r w:rsidR="00230DE1" w:rsidRPr="00BF3455">
        <w:rPr>
          <w:rFonts w:asciiTheme="minorHAnsi" w:eastAsia="Verdana" w:hAnsiTheme="minorHAnsi" w:cs="Times New Roman"/>
        </w:rPr>
        <w:t>1</w:t>
      </w:r>
      <w:r w:rsidRPr="00BF3455">
        <w:rPr>
          <w:rFonts w:asciiTheme="minorHAnsi" w:eastAsia="Verdana" w:hAnsiTheme="minorHAnsi" w:cs="Times New Roman"/>
        </w:rPr>
        <w:t xml:space="preserve"> umowy.</w:t>
      </w:r>
    </w:p>
    <w:p w:rsidR="00AD5DB7" w:rsidRPr="00BF3455" w:rsidRDefault="00AD5DB7" w:rsidP="00534399">
      <w:pPr>
        <w:widowControl/>
        <w:suppressAutoHyphens w:val="0"/>
        <w:jc w:val="both"/>
        <w:rPr>
          <w:rFonts w:asciiTheme="minorHAnsi" w:eastAsia="Verdana" w:hAnsiTheme="minorHAnsi" w:cs="Times New Roman"/>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7</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Raporty i sprawozdania</w:t>
      </w:r>
    </w:p>
    <w:p w:rsidR="00A76F0E" w:rsidRPr="00BF3455" w:rsidRDefault="00A76F0E" w:rsidP="00534399">
      <w:pPr>
        <w:autoSpaceDE w:val="0"/>
        <w:jc w:val="center"/>
        <w:rPr>
          <w:rFonts w:asciiTheme="minorHAnsi" w:eastAsia="Verdana" w:hAnsiTheme="minorHAnsi" w:cs="Times New Roman"/>
          <w:b/>
          <w:bCs/>
          <w:sz w:val="22"/>
          <w:szCs w:val="22"/>
        </w:rPr>
      </w:pPr>
    </w:p>
    <w:p w:rsidR="00AD5DB7" w:rsidRPr="00BF3455" w:rsidRDefault="00AD5DB7" w:rsidP="0066597E">
      <w:pPr>
        <w:pStyle w:val="Akapitzlist"/>
        <w:numPr>
          <w:ilvl w:val="0"/>
          <w:numId w:val="20"/>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sporządza sprawozdanie, o którym mowa w art. 9n ustawy</w:t>
      </w:r>
      <w:r w:rsidR="000C7FD1" w:rsidRPr="00BF3455">
        <w:rPr>
          <w:rFonts w:asciiTheme="minorHAnsi" w:eastAsia="Verdana" w:hAnsiTheme="minorHAnsi" w:cs="Times New Roman"/>
        </w:rPr>
        <w:t xml:space="preserve"> </w:t>
      </w:r>
      <w:r w:rsidRPr="00BF3455">
        <w:rPr>
          <w:rFonts w:asciiTheme="minorHAnsi" w:eastAsia="Verdana" w:hAnsiTheme="minorHAnsi" w:cs="Times New Roman"/>
        </w:rPr>
        <w:t xml:space="preserve">o utrzymaniu czystości </w:t>
      </w:r>
      <w:r w:rsidR="00A760DF" w:rsidRPr="00BF3455">
        <w:rPr>
          <w:rFonts w:asciiTheme="minorHAnsi" w:eastAsia="Verdana" w:hAnsiTheme="minorHAnsi" w:cs="Times New Roman"/>
        </w:rPr>
        <w:br/>
      </w:r>
      <w:r w:rsidRPr="00BF3455">
        <w:rPr>
          <w:rFonts w:asciiTheme="minorHAnsi" w:eastAsia="Verdana" w:hAnsiTheme="minorHAnsi" w:cs="Times New Roman"/>
        </w:rPr>
        <w:t>i porządku w gminach. Sprawozdanie sporządzone według wzoru określonego</w:t>
      </w:r>
      <w:r w:rsidR="000C7FD1" w:rsidRPr="00BF3455">
        <w:rPr>
          <w:rFonts w:asciiTheme="minorHAnsi" w:eastAsia="Verdana" w:hAnsiTheme="minorHAnsi" w:cs="Times New Roman"/>
        </w:rPr>
        <w:t xml:space="preserve"> </w:t>
      </w:r>
      <w:r w:rsidRPr="00BF3455">
        <w:rPr>
          <w:rFonts w:asciiTheme="minorHAnsi" w:eastAsia="Verdana" w:hAnsiTheme="minorHAnsi" w:cs="Times New Roman"/>
        </w:rPr>
        <w:t>w rozporządzeniu Ministra Środowiska z dnia 1</w:t>
      </w:r>
      <w:r w:rsidR="00D74439" w:rsidRPr="00BF3455">
        <w:rPr>
          <w:rFonts w:asciiTheme="minorHAnsi" w:eastAsia="Verdana" w:hAnsiTheme="minorHAnsi" w:cs="Times New Roman"/>
        </w:rPr>
        <w:t>7</w:t>
      </w:r>
      <w:r w:rsidRPr="00BF3455">
        <w:rPr>
          <w:rFonts w:asciiTheme="minorHAnsi" w:eastAsia="Verdana" w:hAnsiTheme="minorHAnsi" w:cs="Times New Roman"/>
        </w:rPr>
        <w:t xml:space="preserve"> </w:t>
      </w:r>
      <w:r w:rsidR="00D74439" w:rsidRPr="00BF3455">
        <w:rPr>
          <w:rFonts w:asciiTheme="minorHAnsi" w:eastAsia="Verdana" w:hAnsiTheme="minorHAnsi" w:cs="Times New Roman"/>
        </w:rPr>
        <w:t xml:space="preserve">czerwca </w:t>
      </w:r>
      <w:r w:rsidRPr="00BF3455">
        <w:rPr>
          <w:rFonts w:asciiTheme="minorHAnsi" w:eastAsia="Verdana" w:hAnsiTheme="minorHAnsi" w:cs="Times New Roman"/>
        </w:rPr>
        <w:t xml:space="preserve"> 201</w:t>
      </w:r>
      <w:r w:rsidR="00D74439" w:rsidRPr="00BF3455">
        <w:rPr>
          <w:rFonts w:asciiTheme="minorHAnsi" w:eastAsia="Verdana" w:hAnsiTheme="minorHAnsi" w:cs="Times New Roman"/>
        </w:rPr>
        <w:t>6</w:t>
      </w:r>
      <w:r w:rsidR="00E673B8" w:rsidRPr="00BF3455">
        <w:rPr>
          <w:rFonts w:asciiTheme="minorHAnsi" w:eastAsia="Verdana" w:hAnsiTheme="minorHAnsi" w:cs="Times New Roman"/>
        </w:rPr>
        <w:t xml:space="preserve"> </w:t>
      </w:r>
      <w:r w:rsidRPr="00BF3455">
        <w:rPr>
          <w:rFonts w:asciiTheme="minorHAnsi" w:eastAsia="Verdana" w:hAnsiTheme="minorHAnsi" w:cs="Times New Roman"/>
        </w:rPr>
        <w:t xml:space="preserve">r. </w:t>
      </w:r>
      <w:r w:rsidRPr="00BF3455">
        <w:rPr>
          <w:rFonts w:asciiTheme="minorHAnsi" w:hAnsiTheme="minorHAnsi" w:cs="Times New Roman"/>
          <w:bCs/>
        </w:rPr>
        <w:t>w sprawie wzorów sprawozdań</w:t>
      </w:r>
      <w:r w:rsidR="000C7FD1" w:rsidRPr="00BF3455">
        <w:rPr>
          <w:rFonts w:asciiTheme="minorHAnsi" w:hAnsiTheme="minorHAnsi" w:cs="Times New Roman"/>
          <w:bCs/>
        </w:rPr>
        <w:t xml:space="preserve"> </w:t>
      </w:r>
      <w:r w:rsidRPr="00BF3455">
        <w:rPr>
          <w:rFonts w:asciiTheme="minorHAnsi" w:hAnsiTheme="minorHAnsi" w:cs="Times New Roman"/>
          <w:bCs/>
        </w:rPr>
        <w:t>o odebranych</w:t>
      </w:r>
      <w:r w:rsidR="00D74439" w:rsidRPr="00BF3455">
        <w:rPr>
          <w:rFonts w:asciiTheme="minorHAnsi" w:hAnsiTheme="minorHAnsi" w:cs="Times New Roman"/>
          <w:bCs/>
        </w:rPr>
        <w:t xml:space="preserve"> i zebranych </w:t>
      </w:r>
      <w:r w:rsidRPr="00BF3455">
        <w:rPr>
          <w:rFonts w:asciiTheme="minorHAnsi" w:hAnsiTheme="minorHAnsi" w:cs="Times New Roman"/>
          <w:bCs/>
        </w:rPr>
        <w:t xml:space="preserve"> odpadach komunalnych, odebranych nieczystościach ciekłych oraz realizacji zadań z zakresu gospodarowania odpadami komunalnymi</w:t>
      </w:r>
      <w:r w:rsidRPr="00BF3455">
        <w:rPr>
          <w:rFonts w:asciiTheme="minorHAnsi" w:eastAsia="Verdana" w:hAnsiTheme="minorHAnsi" w:cs="Times New Roman"/>
        </w:rPr>
        <w:t xml:space="preserve"> (Dz. U. z 201</w:t>
      </w:r>
      <w:r w:rsidR="00D74439" w:rsidRPr="00BF3455">
        <w:rPr>
          <w:rFonts w:asciiTheme="minorHAnsi" w:eastAsia="Verdana" w:hAnsiTheme="minorHAnsi" w:cs="Times New Roman"/>
        </w:rPr>
        <w:t>6</w:t>
      </w:r>
      <w:r w:rsidRPr="00BF3455">
        <w:rPr>
          <w:rFonts w:asciiTheme="minorHAnsi" w:eastAsia="Verdana" w:hAnsiTheme="minorHAnsi" w:cs="Times New Roman"/>
        </w:rPr>
        <w:t xml:space="preserve"> </w:t>
      </w:r>
      <w:r w:rsidR="00E673B8" w:rsidRPr="00BF3455">
        <w:rPr>
          <w:rFonts w:asciiTheme="minorHAnsi" w:eastAsia="Verdana" w:hAnsiTheme="minorHAnsi" w:cs="Times New Roman"/>
        </w:rPr>
        <w:t xml:space="preserve">r. </w:t>
      </w:r>
      <w:r w:rsidRPr="00BF3455">
        <w:rPr>
          <w:rFonts w:asciiTheme="minorHAnsi" w:eastAsia="Verdana" w:hAnsiTheme="minorHAnsi" w:cs="Times New Roman"/>
        </w:rPr>
        <w:t xml:space="preserve">poz. </w:t>
      </w:r>
      <w:r w:rsidR="00D74439" w:rsidRPr="00BF3455">
        <w:rPr>
          <w:rFonts w:asciiTheme="minorHAnsi" w:eastAsia="Verdana" w:hAnsiTheme="minorHAnsi" w:cs="Times New Roman"/>
        </w:rPr>
        <w:t>934</w:t>
      </w:r>
      <w:r w:rsidRPr="00BF3455">
        <w:rPr>
          <w:rFonts w:asciiTheme="minorHAnsi" w:eastAsia="Verdana" w:hAnsiTheme="minorHAnsi" w:cs="Times New Roman"/>
        </w:rPr>
        <w:t xml:space="preserve">), Wykonawca przekazuje Zamawiającemu w terminie </w:t>
      </w:r>
      <w:r w:rsidR="006E7DEE" w:rsidRPr="00BF3455">
        <w:rPr>
          <w:rFonts w:asciiTheme="minorHAnsi" w:hAnsiTheme="minorHAnsi" w:cs="Times New Roman"/>
        </w:rPr>
        <w:t>do dnia 31 stycznia za poprzedni rok kalendarzowy</w:t>
      </w:r>
      <w:r w:rsidRPr="00BF3455">
        <w:rPr>
          <w:rFonts w:asciiTheme="minorHAnsi" w:eastAsia="Verdana" w:hAnsiTheme="minorHAnsi" w:cs="Times New Roman"/>
        </w:rPr>
        <w:t>.</w:t>
      </w:r>
    </w:p>
    <w:p w:rsidR="00332C50" w:rsidRPr="00BF3455" w:rsidRDefault="00332C50" w:rsidP="0066597E">
      <w:pPr>
        <w:pStyle w:val="Akapitzlist"/>
        <w:numPr>
          <w:ilvl w:val="0"/>
          <w:numId w:val="20"/>
        </w:numPr>
        <w:autoSpaceDE w:val="0"/>
        <w:spacing w:after="0" w:line="240" w:lineRule="auto"/>
        <w:jc w:val="both"/>
        <w:rPr>
          <w:rFonts w:asciiTheme="minorHAnsi" w:eastAsia="Verdana" w:hAnsiTheme="minorHAnsi" w:cs="Times New Roman"/>
        </w:rPr>
      </w:pPr>
      <w:r w:rsidRPr="00BF3455">
        <w:rPr>
          <w:rFonts w:asciiTheme="minorHAnsi" w:hAnsiTheme="minorHAnsi" w:cs="Times New Roman"/>
        </w:rPr>
        <w:t>Wykonawca zobowiązany jest do przekazywania Zamawiającemu miesięcznych raportów, stanowiących załącznik do faktury, zawierających informacje o:</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rPr>
          <w:rFonts w:asciiTheme="minorHAnsi" w:hAnsiTheme="minorHAnsi"/>
          <w:sz w:val="22"/>
          <w:szCs w:val="22"/>
          <w:lang w:eastAsia="pl-PL"/>
        </w:rPr>
      </w:pPr>
      <w:r w:rsidRPr="00BF3455">
        <w:rPr>
          <w:rFonts w:asciiTheme="minorHAnsi" w:hAnsiTheme="minorHAnsi"/>
          <w:sz w:val="22"/>
          <w:szCs w:val="22"/>
          <w:lang w:eastAsia="pl-PL"/>
        </w:rPr>
        <w:t>ilości odebranych odpadów zmieszanych [Mg];</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rPr>
          <w:rFonts w:asciiTheme="minorHAnsi" w:hAnsiTheme="minorHAnsi"/>
          <w:sz w:val="22"/>
          <w:szCs w:val="22"/>
          <w:lang w:eastAsia="pl-PL"/>
        </w:rPr>
      </w:pPr>
      <w:r w:rsidRPr="00BF3455">
        <w:rPr>
          <w:rFonts w:asciiTheme="minorHAnsi" w:hAnsiTheme="minorHAnsi"/>
          <w:sz w:val="22"/>
          <w:szCs w:val="22"/>
          <w:lang w:eastAsia="pl-PL"/>
        </w:rPr>
        <w:t>ilości odebranych odpadów szkła [Mg];</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rPr>
          <w:rFonts w:asciiTheme="minorHAnsi" w:hAnsiTheme="minorHAnsi"/>
          <w:sz w:val="22"/>
          <w:szCs w:val="22"/>
          <w:lang w:eastAsia="pl-PL"/>
        </w:rPr>
      </w:pPr>
      <w:r w:rsidRPr="00BF3455">
        <w:rPr>
          <w:rFonts w:asciiTheme="minorHAnsi" w:hAnsiTheme="minorHAnsi"/>
          <w:sz w:val="22"/>
          <w:szCs w:val="22"/>
          <w:lang w:eastAsia="pl-PL"/>
        </w:rPr>
        <w:t>ilości odebranych odpadów papieru, metali oraz opakowań wielomateriałowych [Mg];</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rPr>
          <w:rFonts w:asciiTheme="minorHAnsi" w:hAnsiTheme="minorHAnsi"/>
          <w:sz w:val="22"/>
          <w:szCs w:val="22"/>
          <w:lang w:eastAsia="pl-PL"/>
        </w:rPr>
      </w:pPr>
      <w:r w:rsidRPr="00BF3455">
        <w:rPr>
          <w:rFonts w:asciiTheme="minorHAnsi" w:hAnsiTheme="minorHAnsi"/>
          <w:sz w:val="22"/>
          <w:szCs w:val="22"/>
          <w:lang w:eastAsia="pl-PL"/>
        </w:rPr>
        <w:t>ilości odebranych odpadów tworzyw sztucznych [Mg];</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rPr>
          <w:rFonts w:asciiTheme="minorHAnsi" w:hAnsiTheme="minorHAnsi"/>
          <w:sz w:val="22"/>
          <w:szCs w:val="22"/>
          <w:lang w:eastAsia="pl-PL"/>
        </w:rPr>
      </w:pPr>
      <w:r w:rsidRPr="00BF3455">
        <w:rPr>
          <w:rFonts w:asciiTheme="minorHAnsi" w:hAnsiTheme="minorHAnsi"/>
          <w:sz w:val="22"/>
          <w:szCs w:val="22"/>
          <w:lang w:eastAsia="pl-PL"/>
        </w:rPr>
        <w:t>ilości odebranych odpadów ulegających biodegradacji [Mg];</w:t>
      </w:r>
    </w:p>
    <w:p w:rsidR="00332C50" w:rsidRPr="00BF3455" w:rsidRDefault="00332C50" w:rsidP="0066597E">
      <w:pPr>
        <w:pStyle w:val="Normalny1"/>
        <w:numPr>
          <w:ilvl w:val="0"/>
          <w:numId w:val="8"/>
        </w:numPr>
        <w:suppressAutoHyphens w:val="0"/>
        <w:autoSpaceDE w:val="0"/>
        <w:autoSpaceDN w:val="0"/>
        <w:adjustRightInd w:val="0"/>
        <w:spacing w:line="240" w:lineRule="auto"/>
        <w:ind w:left="714" w:hanging="357"/>
        <w:jc w:val="left"/>
        <w:rPr>
          <w:rFonts w:asciiTheme="minorHAnsi" w:hAnsiTheme="minorHAnsi"/>
          <w:sz w:val="22"/>
          <w:szCs w:val="22"/>
          <w:lang w:eastAsia="pl-PL"/>
        </w:rPr>
      </w:pPr>
      <w:r w:rsidRPr="00BF3455">
        <w:rPr>
          <w:rFonts w:asciiTheme="minorHAnsi" w:hAnsiTheme="minorHAnsi"/>
          <w:sz w:val="22"/>
          <w:szCs w:val="22"/>
          <w:lang w:eastAsia="pl-PL"/>
        </w:rPr>
        <w:t xml:space="preserve">ilości odebranych mebli i innych odpadów wielkogabarytowych, zużytego sprzętu elektrycznego </w:t>
      </w:r>
      <w:r w:rsidR="006F4F49" w:rsidRPr="00BF3455">
        <w:rPr>
          <w:rFonts w:asciiTheme="minorHAnsi" w:hAnsiTheme="minorHAnsi"/>
          <w:sz w:val="22"/>
          <w:szCs w:val="22"/>
          <w:lang w:eastAsia="pl-PL"/>
        </w:rPr>
        <w:br/>
      </w:r>
      <w:r w:rsidRPr="00BF3455">
        <w:rPr>
          <w:rFonts w:asciiTheme="minorHAnsi" w:hAnsiTheme="minorHAnsi"/>
          <w:sz w:val="22"/>
          <w:szCs w:val="22"/>
          <w:lang w:eastAsia="pl-PL"/>
        </w:rPr>
        <w:t>i elektronicznego oraz zużytych opon [Mg].</w:t>
      </w:r>
    </w:p>
    <w:p w:rsidR="00AD5DB7" w:rsidRPr="00BF3455" w:rsidRDefault="00AD5DB7" w:rsidP="0066597E">
      <w:pPr>
        <w:pStyle w:val="Akapitzlist"/>
        <w:numPr>
          <w:ilvl w:val="0"/>
          <w:numId w:val="20"/>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Wykonawca jest zobowiązany do niezwłocznego przekazywania Zamawiającemu informacji</w:t>
      </w:r>
      <w:r w:rsidR="000C7FD1" w:rsidRPr="00BF3455">
        <w:rPr>
          <w:rFonts w:asciiTheme="minorHAnsi" w:eastAsia="Verdana" w:hAnsiTheme="minorHAnsi" w:cs="Times New Roman"/>
        </w:rPr>
        <w:t xml:space="preserve"> </w:t>
      </w:r>
      <w:r w:rsidR="00A760DF" w:rsidRPr="00BF3455">
        <w:rPr>
          <w:rFonts w:asciiTheme="minorHAnsi" w:eastAsia="Verdana" w:hAnsiTheme="minorHAnsi" w:cs="Times New Roman"/>
        </w:rPr>
        <w:br/>
      </w:r>
      <w:r w:rsidRPr="00BF3455">
        <w:rPr>
          <w:rFonts w:asciiTheme="minorHAnsi" w:eastAsia="Verdana" w:hAnsiTheme="minorHAnsi" w:cs="Times New Roman"/>
        </w:rPr>
        <w:t xml:space="preserve">o niezgodnym z Regulaminem utrzymania czystości i porządku na terenie </w:t>
      </w:r>
      <w:r w:rsidR="00E673B8" w:rsidRPr="00BF3455">
        <w:rPr>
          <w:rFonts w:asciiTheme="minorHAnsi" w:eastAsia="Verdana" w:hAnsiTheme="minorHAnsi" w:cs="Times New Roman"/>
        </w:rPr>
        <w:t>G</w:t>
      </w:r>
      <w:r w:rsidRPr="00BF3455">
        <w:rPr>
          <w:rFonts w:asciiTheme="minorHAnsi" w:eastAsia="Verdana" w:hAnsiTheme="minorHAnsi" w:cs="Times New Roman"/>
        </w:rPr>
        <w:t xml:space="preserve">miny </w:t>
      </w:r>
      <w:r w:rsidR="002D0951">
        <w:rPr>
          <w:rFonts w:asciiTheme="minorHAnsi" w:eastAsia="Verdana" w:hAnsiTheme="minorHAnsi" w:cs="Times New Roman"/>
        </w:rPr>
        <w:t>Regnów</w:t>
      </w:r>
      <w:r w:rsidR="00BC22F4" w:rsidRPr="00BF3455">
        <w:rPr>
          <w:rFonts w:asciiTheme="minorHAnsi" w:eastAsia="Verdana" w:hAnsiTheme="minorHAnsi" w:cs="Times New Roman"/>
        </w:rPr>
        <w:t xml:space="preserve"> </w:t>
      </w:r>
      <w:r w:rsidRPr="00BF3455">
        <w:rPr>
          <w:rFonts w:asciiTheme="minorHAnsi" w:eastAsia="Verdana" w:hAnsiTheme="minorHAnsi" w:cs="Times New Roman"/>
        </w:rPr>
        <w:t>gromadzeniu odpadów, w szczególności ich mieszaniu</w:t>
      </w:r>
      <w:r w:rsidR="00C23156" w:rsidRPr="00BF3455">
        <w:rPr>
          <w:rFonts w:asciiTheme="minorHAnsi" w:eastAsia="Verdana" w:hAnsiTheme="minorHAnsi" w:cs="Times New Roman"/>
        </w:rPr>
        <w:t xml:space="preserve"> lub przygotowaniu do obierania</w:t>
      </w:r>
      <w:r w:rsidR="005452F7" w:rsidRPr="00BF3455">
        <w:rPr>
          <w:rFonts w:asciiTheme="minorHAnsi" w:eastAsia="Verdana" w:hAnsiTheme="minorHAnsi" w:cs="Times New Roman"/>
        </w:rPr>
        <w:t xml:space="preserve"> </w:t>
      </w:r>
      <w:r w:rsidRPr="00BF3455">
        <w:rPr>
          <w:rFonts w:asciiTheme="minorHAnsi" w:eastAsia="Verdana" w:hAnsiTheme="minorHAnsi" w:cs="Times New Roman"/>
        </w:rPr>
        <w:t>w niewłaściwych pojemnikach</w:t>
      </w:r>
      <w:r w:rsidR="00D74439" w:rsidRPr="00BF3455">
        <w:rPr>
          <w:rFonts w:asciiTheme="minorHAnsi" w:eastAsia="Verdana" w:hAnsiTheme="minorHAnsi" w:cs="Times New Roman"/>
        </w:rPr>
        <w:t xml:space="preserve"> oraz informację o nieodebranych odpadach z uwagi na fakt, iż nie </w:t>
      </w:r>
      <w:r w:rsidR="00AD7DB2" w:rsidRPr="00BF3455">
        <w:rPr>
          <w:rFonts w:asciiTheme="minorHAnsi" w:eastAsia="Verdana" w:hAnsiTheme="minorHAnsi" w:cs="Times New Roman"/>
        </w:rPr>
        <w:t xml:space="preserve">są </w:t>
      </w:r>
      <w:r w:rsidR="00D74439" w:rsidRPr="00BF3455">
        <w:rPr>
          <w:rFonts w:asciiTheme="minorHAnsi" w:eastAsia="Verdana" w:hAnsiTheme="minorHAnsi" w:cs="Times New Roman"/>
        </w:rPr>
        <w:t>to odpady komunalne</w:t>
      </w:r>
      <w:r w:rsidR="007B593B" w:rsidRPr="00BF3455">
        <w:rPr>
          <w:rFonts w:asciiTheme="minorHAnsi" w:eastAsia="Verdana" w:hAnsiTheme="minorHAnsi" w:cs="Times New Roman"/>
        </w:rPr>
        <w:t>,</w:t>
      </w:r>
      <w:r w:rsidR="00D74439" w:rsidRPr="00BF3455">
        <w:rPr>
          <w:rFonts w:asciiTheme="minorHAnsi" w:eastAsia="Verdana" w:hAnsiTheme="minorHAnsi" w:cs="Times New Roman"/>
        </w:rPr>
        <w:t xml:space="preserve"> w związku</w:t>
      </w:r>
      <w:r w:rsidR="000C7FD1" w:rsidRPr="00BF3455">
        <w:rPr>
          <w:rFonts w:asciiTheme="minorHAnsi" w:eastAsia="Verdana" w:hAnsiTheme="minorHAnsi" w:cs="Times New Roman"/>
        </w:rPr>
        <w:t xml:space="preserve"> </w:t>
      </w:r>
      <w:r w:rsidR="00A760DF" w:rsidRPr="00BF3455">
        <w:rPr>
          <w:rFonts w:asciiTheme="minorHAnsi" w:eastAsia="Verdana" w:hAnsiTheme="minorHAnsi" w:cs="Times New Roman"/>
        </w:rPr>
        <w:br/>
      </w:r>
      <w:r w:rsidR="00D74439" w:rsidRPr="00BF3455">
        <w:rPr>
          <w:rFonts w:asciiTheme="minorHAnsi" w:eastAsia="Verdana" w:hAnsiTheme="minorHAnsi" w:cs="Times New Roman"/>
        </w:rPr>
        <w:t>z powyższym nie s</w:t>
      </w:r>
      <w:r w:rsidR="00A33B8F" w:rsidRPr="00BF3455">
        <w:rPr>
          <w:rFonts w:asciiTheme="minorHAnsi" w:eastAsia="Verdana" w:hAnsiTheme="minorHAnsi" w:cs="Times New Roman"/>
        </w:rPr>
        <w:t>ą objęte niniejszym zamówieniem</w:t>
      </w:r>
      <w:r w:rsidRPr="00BF3455">
        <w:rPr>
          <w:rFonts w:asciiTheme="minorHAnsi" w:eastAsia="Verdana" w:hAnsiTheme="minorHAnsi" w:cs="Times New Roman"/>
        </w:rPr>
        <w:t>. Informacja powinna zawierać w szczególności:</w:t>
      </w:r>
    </w:p>
    <w:p w:rsidR="00AD5DB7" w:rsidRPr="00BF3455" w:rsidRDefault="00AD5DB7" w:rsidP="0066597E">
      <w:pPr>
        <w:pStyle w:val="Akapitzlist"/>
        <w:numPr>
          <w:ilvl w:val="0"/>
          <w:numId w:val="21"/>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 xml:space="preserve">adres nieruchomości, na której odpady gromadzone są w sposób niezgodny z Regulaminem utrzymania czystości i porządku na terenie Gminy </w:t>
      </w:r>
      <w:r w:rsidR="00CF2E97">
        <w:rPr>
          <w:rFonts w:asciiTheme="minorHAnsi" w:eastAsia="Verdana" w:hAnsiTheme="minorHAnsi" w:cs="Times New Roman"/>
        </w:rPr>
        <w:t>Regnów</w:t>
      </w:r>
      <w:r w:rsidRPr="00BF3455">
        <w:rPr>
          <w:rFonts w:asciiTheme="minorHAnsi" w:eastAsia="Verdana" w:hAnsiTheme="minorHAnsi" w:cs="Times New Roman"/>
        </w:rPr>
        <w:t>,</w:t>
      </w:r>
      <w:r w:rsidR="00D74439" w:rsidRPr="00BF3455">
        <w:rPr>
          <w:rFonts w:asciiTheme="minorHAnsi" w:eastAsia="Verdana" w:hAnsiTheme="minorHAnsi" w:cs="Times New Roman"/>
        </w:rPr>
        <w:t xml:space="preserve"> bądź nie zostały odebrane przez Wykonawcę</w:t>
      </w:r>
      <w:r w:rsidR="000E16C1" w:rsidRPr="00BF3455">
        <w:rPr>
          <w:rFonts w:asciiTheme="minorHAnsi" w:eastAsia="Verdana" w:hAnsiTheme="minorHAnsi" w:cs="Times New Roman"/>
        </w:rPr>
        <w:t>, gdyż nie są</w:t>
      </w:r>
      <w:r w:rsidR="00D74439" w:rsidRPr="00BF3455">
        <w:rPr>
          <w:rFonts w:asciiTheme="minorHAnsi" w:eastAsia="Verdana" w:hAnsiTheme="minorHAnsi" w:cs="Times New Roman"/>
        </w:rPr>
        <w:t xml:space="preserve"> odpadami komunalnymi wytworzonymi w gospodarstwie domowym</w:t>
      </w:r>
      <w:r w:rsidR="00400659" w:rsidRPr="00BF3455">
        <w:rPr>
          <w:rFonts w:asciiTheme="minorHAnsi" w:eastAsia="Verdana" w:hAnsiTheme="minorHAnsi" w:cs="Times New Roman"/>
        </w:rPr>
        <w:t>,</w:t>
      </w:r>
    </w:p>
    <w:p w:rsidR="00AD5DB7" w:rsidRPr="00BF3455" w:rsidRDefault="00AD5DB7" w:rsidP="0066597E">
      <w:pPr>
        <w:pStyle w:val="Akapitzlist"/>
        <w:numPr>
          <w:ilvl w:val="0"/>
          <w:numId w:val="21"/>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wiarygodne dowody potwierdzające zdarzenie</w:t>
      </w:r>
      <w:r w:rsidR="000C7FD1" w:rsidRPr="00BF3455">
        <w:rPr>
          <w:rFonts w:asciiTheme="minorHAnsi" w:eastAsia="Verdana" w:hAnsiTheme="minorHAnsi" w:cs="Times New Roman"/>
        </w:rPr>
        <w:t>,</w:t>
      </w:r>
      <w:r w:rsidRPr="00BF3455">
        <w:rPr>
          <w:rFonts w:asciiTheme="minorHAnsi" w:eastAsia="Verdana" w:hAnsiTheme="minorHAnsi" w:cs="Times New Roman"/>
        </w:rPr>
        <w:t xml:space="preserve"> np. zdjęcia w postaci cyfrowej</w:t>
      </w:r>
      <w:r w:rsidR="00056814" w:rsidRPr="00BF3455">
        <w:rPr>
          <w:rFonts w:asciiTheme="minorHAnsi" w:eastAsia="Verdana" w:hAnsiTheme="minorHAnsi" w:cs="Times New Roman"/>
        </w:rPr>
        <w:t>,</w:t>
      </w:r>
      <w:r w:rsidRPr="00BF3455">
        <w:rPr>
          <w:rFonts w:asciiTheme="minorHAnsi" w:eastAsia="Verdana" w:hAnsiTheme="minorHAnsi" w:cs="Times New Roman"/>
        </w:rPr>
        <w:t xml:space="preserve"> dowodzące, że odpady gromadzone są w sposó</w:t>
      </w:r>
      <w:r w:rsidR="00D74439" w:rsidRPr="00BF3455">
        <w:rPr>
          <w:rFonts w:asciiTheme="minorHAnsi" w:eastAsia="Verdana" w:hAnsiTheme="minorHAnsi" w:cs="Times New Roman"/>
        </w:rPr>
        <w:t xml:space="preserve">b niewłaściwy bądź, że są to odpady nie podlegające odebraniu </w:t>
      </w:r>
      <w:r w:rsidR="00A760DF" w:rsidRPr="00BF3455">
        <w:rPr>
          <w:rFonts w:asciiTheme="minorHAnsi" w:eastAsia="Verdana" w:hAnsiTheme="minorHAnsi" w:cs="Times New Roman"/>
        </w:rPr>
        <w:br/>
      </w:r>
      <w:r w:rsidR="00D74439" w:rsidRPr="00BF3455">
        <w:rPr>
          <w:rFonts w:asciiTheme="minorHAnsi" w:eastAsia="Verdana" w:hAnsiTheme="minorHAnsi" w:cs="Times New Roman"/>
        </w:rPr>
        <w:lastRenderedPageBreak/>
        <w:t xml:space="preserve">w ramach umowy. </w:t>
      </w:r>
      <w:r w:rsidRPr="00BF3455">
        <w:rPr>
          <w:rFonts w:asciiTheme="minorHAnsi" w:eastAsia="Verdana" w:hAnsiTheme="minorHAnsi" w:cs="Times New Roman"/>
        </w:rPr>
        <w:t>Zdjęcia muszą zostać wykonane w taki sposób, aby nie budząc wątpliwości pozwa</w:t>
      </w:r>
      <w:r w:rsidR="003F5FA7" w:rsidRPr="00BF3455">
        <w:rPr>
          <w:rFonts w:asciiTheme="minorHAnsi" w:eastAsia="Verdana" w:hAnsiTheme="minorHAnsi" w:cs="Times New Roman"/>
        </w:rPr>
        <w:t>lały na przypisanie pojemników lub</w:t>
      </w:r>
      <w:r w:rsidRPr="00BF3455">
        <w:rPr>
          <w:rFonts w:asciiTheme="minorHAnsi" w:eastAsia="Verdana" w:hAnsiTheme="minorHAnsi" w:cs="Times New Roman"/>
        </w:rPr>
        <w:t xml:space="preserve"> worków do konkretnej nieruchomości.</w:t>
      </w:r>
    </w:p>
    <w:p w:rsidR="00AD5DB7" w:rsidRPr="00BF3455" w:rsidRDefault="00AD5DB7" w:rsidP="0066597E">
      <w:pPr>
        <w:pStyle w:val="Akapitzlist"/>
        <w:numPr>
          <w:ilvl w:val="0"/>
          <w:numId w:val="21"/>
        </w:numPr>
        <w:autoSpaceDE w:val="0"/>
        <w:spacing w:after="0" w:line="240" w:lineRule="auto"/>
        <w:ind w:left="714" w:hanging="357"/>
        <w:jc w:val="both"/>
        <w:rPr>
          <w:rFonts w:asciiTheme="minorHAnsi" w:eastAsia="Verdana" w:hAnsiTheme="minorHAnsi" w:cs="Times New Roman"/>
        </w:rPr>
      </w:pPr>
      <w:r w:rsidRPr="00BF3455">
        <w:rPr>
          <w:rFonts w:asciiTheme="minorHAnsi" w:eastAsia="Verdana" w:hAnsiTheme="minorHAnsi" w:cs="Times New Roman"/>
        </w:rPr>
        <w:t>dane pracowników wykonawcy, którzy stwierdzili fakt niezgodnego z Regulaminem postępowania</w:t>
      </w:r>
      <w:r w:rsidR="000C7FD1" w:rsidRPr="00BF3455">
        <w:rPr>
          <w:rFonts w:asciiTheme="minorHAnsi" w:eastAsia="Verdana" w:hAnsiTheme="minorHAnsi" w:cs="Times New Roman"/>
        </w:rPr>
        <w:t xml:space="preserve"> </w:t>
      </w:r>
      <w:r w:rsidR="00A760DF" w:rsidRPr="00BF3455">
        <w:rPr>
          <w:rFonts w:asciiTheme="minorHAnsi" w:eastAsia="Verdana" w:hAnsiTheme="minorHAnsi" w:cs="Times New Roman"/>
        </w:rPr>
        <w:br/>
      </w:r>
      <w:r w:rsidRPr="00BF3455">
        <w:rPr>
          <w:rFonts w:asciiTheme="minorHAnsi" w:eastAsia="Verdana" w:hAnsiTheme="minorHAnsi" w:cs="Times New Roman"/>
        </w:rPr>
        <w:t>z odpadami komunalnymi oraz ewentualne oświadczenia przez nich przekazane.</w:t>
      </w:r>
    </w:p>
    <w:p w:rsidR="00AD5DB7" w:rsidRPr="00BF3455" w:rsidRDefault="00AD5DB7" w:rsidP="0066597E">
      <w:pPr>
        <w:pStyle w:val="Akapitzlist"/>
        <w:numPr>
          <w:ilvl w:val="0"/>
          <w:numId w:val="21"/>
        </w:numPr>
        <w:autoSpaceDE w:val="0"/>
        <w:spacing w:after="0" w:line="240" w:lineRule="auto"/>
        <w:ind w:left="714" w:hanging="357"/>
        <w:jc w:val="both"/>
        <w:rPr>
          <w:rFonts w:asciiTheme="minorHAnsi" w:eastAsia="Verdana" w:hAnsiTheme="minorHAnsi" w:cs="Times New Roman"/>
          <w:bCs/>
        </w:rPr>
      </w:pPr>
      <w:r w:rsidRPr="00BF3455">
        <w:rPr>
          <w:rFonts w:asciiTheme="minorHAnsi" w:eastAsia="Verdana" w:hAnsiTheme="minorHAnsi" w:cs="Times New Roman"/>
        </w:rPr>
        <w:t>datę odbioru</w:t>
      </w:r>
      <w:r w:rsidR="00D74439" w:rsidRPr="00BF3455">
        <w:rPr>
          <w:rFonts w:asciiTheme="minorHAnsi" w:eastAsia="Verdana" w:hAnsiTheme="minorHAnsi" w:cs="Times New Roman"/>
        </w:rPr>
        <w:t xml:space="preserve"> bądź wystawienia </w:t>
      </w:r>
      <w:r w:rsidR="006F1C81" w:rsidRPr="00BF3455">
        <w:rPr>
          <w:rFonts w:asciiTheme="minorHAnsi" w:eastAsia="Verdana" w:hAnsiTheme="minorHAnsi" w:cs="Times New Roman"/>
        </w:rPr>
        <w:t>odpadów</w:t>
      </w:r>
      <w:r w:rsidR="000C7FD1" w:rsidRPr="00BF3455">
        <w:rPr>
          <w:rFonts w:asciiTheme="minorHAnsi" w:eastAsia="Verdana" w:hAnsiTheme="minorHAnsi" w:cs="Times New Roman"/>
        </w:rPr>
        <w:t>.</w:t>
      </w:r>
    </w:p>
    <w:p w:rsidR="00AD5DB7" w:rsidRPr="00BF3455" w:rsidRDefault="00AD5DB7" w:rsidP="0066597E">
      <w:pPr>
        <w:pStyle w:val="Akapitzlist"/>
        <w:numPr>
          <w:ilvl w:val="0"/>
          <w:numId w:val="20"/>
        </w:numPr>
        <w:autoSpaceDE w:val="0"/>
        <w:spacing w:after="0" w:line="240" w:lineRule="auto"/>
        <w:jc w:val="both"/>
        <w:rPr>
          <w:rFonts w:asciiTheme="minorHAnsi" w:eastAsia="Verdana" w:hAnsiTheme="minorHAnsi" w:cs="Times New Roman"/>
          <w:bCs/>
        </w:rPr>
      </w:pPr>
      <w:r w:rsidRPr="00BF3455">
        <w:rPr>
          <w:rFonts w:asciiTheme="minorHAnsi" w:eastAsia="Verdana" w:hAnsiTheme="minorHAnsi" w:cs="Times New Roman"/>
          <w:bCs/>
        </w:rPr>
        <w:t>Wykonawca jest zobowiązany do bieżącego przekazywania adresów nieruchomości</w:t>
      </w:r>
      <w:r w:rsidR="00283D27" w:rsidRPr="00BF3455">
        <w:rPr>
          <w:rFonts w:asciiTheme="minorHAnsi" w:eastAsia="Verdana" w:hAnsiTheme="minorHAnsi" w:cs="Times New Roman"/>
          <w:bCs/>
        </w:rPr>
        <w:t>,</w:t>
      </w:r>
      <w:r w:rsidRPr="00BF3455">
        <w:rPr>
          <w:rFonts w:asciiTheme="minorHAnsi" w:eastAsia="Verdana" w:hAnsiTheme="minorHAnsi" w:cs="Times New Roman"/>
          <w:bCs/>
        </w:rPr>
        <w:t xml:space="preserve"> na</w:t>
      </w:r>
      <w:r w:rsidR="00150656" w:rsidRPr="00BF3455">
        <w:rPr>
          <w:rFonts w:asciiTheme="minorHAnsi" w:eastAsia="Verdana" w:hAnsiTheme="minorHAnsi" w:cs="Times New Roman"/>
          <w:bCs/>
        </w:rPr>
        <w:t xml:space="preserve"> </w:t>
      </w:r>
      <w:r w:rsidRPr="00BF3455">
        <w:rPr>
          <w:rFonts w:asciiTheme="minorHAnsi" w:eastAsia="Verdana" w:hAnsiTheme="minorHAnsi" w:cs="Times New Roman"/>
          <w:bCs/>
        </w:rPr>
        <w:t>których zamieszkują mieszkańcy, a nie ujętych w bazie danych prowadzonej przez Zamawiającego.</w:t>
      </w:r>
    </w:p>
    <w:p w:rsidR="00872085" w:rsidRPr="00BF3455" w:rsidRDefault="00872085" w:rsidP="00872085">
      <w:pPr>
        <w:pStyle w:val="Akapitzlist"/>
        <w:autoSpaceDE w:val="0"/>
        <w:spacing w:after="0" w:line="240" w:lineRule="auto"/>
        <w:ind w:left="360"/>
        <w:jc w:val="both"/>
        <w:rPr>
          <w:rFonts w:asciiTheme="minorHAnsi" w:eastAsia="Verdana" w:hAnsiTheme="minorHAnsi" w:cs="Times New Roman"/>
          <w:bCs/>
        </w:rPr>
      </w:pPr>
    </w:p>
    <w:p w:rsidR="00A760DF" w:rsidRPr="00BF3455" w:rsidRDefault="00A760DF" w:rsidP="00872085">
      <w:pPr>
        <w:pStyle w:val="Akapitzlist"/>
        <w:autoSpaceDE w:val="0"/>
        <w:spacing w:after="0" w:line="240" w:lineRule="auto"/>
        <w:ind w:left="360"/>
        <w:jc w:val="both"/>
        <w:rPr>
          <w:rFonts w:asciiTheme="minorHAnsi" w:eastAsia="Verdana" w:hAnsiTheme="minorHAnsi" w:cs="Times New Roman"/>
          <w:bCs/>
        </w:rPr>
      </w:pPr>
    </w:p>
    <w:p w:rsidR="00A760DF" w:rsidRPr="00BF3455" w:rsidRDefault="00A760DF" w:rsidP="00872085">
      <w:pPr>
        <w:pStyle w:val="Akapitzlist"/>
        <w:autoSpaceDE w:val="0"/>
        <w:spacing w:after="0" w:line="240" w:lineRule="auto"/>
        <w:ind w:left="360"/>
        <w:jc w:val="both"/>
        <w:rPr>
          <w:rFonts w:asciiTheme="minorHAnsi" w:eastAsia="Verdana" w:hAnsiTheme="minorHAnsi" w:cs="Times New Roman"/>
          <w:bCs/>
        </w:rPr>
      </w:pP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 </w:t>
      </w:r>
      <w:r w:rsidR="00872085" w:rsidRPr="00BF3455">
        <w:rPr>
          <w:rFonts w:asciiTheme="minorHAnsi" w:eastAsia="Verdana" w:hAnsiTheme="minorHAnsi" w:cs="Times New Roman"/>
          <w:b/>
          <w:bCs/>
          <w:sz w:val="22"/>
          <w:szCs w:val="22"/>
        </w:rPr>
        <w:t>8</w:t>
      </w: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Podwykonawstwo</w:t>
      </w:r>
    </w:p>
    <w:p w:rsidR="00A76F0E" w:rsidRPr="00BF3455" w:rsidRDefault="00A76F0E" w:rsidP="00534399">
      <w:pPr>
        <w:autoSpaceDE w:val="0"/>
        <w:jc w:val="center"/>
        <w:rPr>
          <w:rFonts w:asciiTheme="minorHAnsi" w:eastAsia="Verdana" w:hAnsiTheme="minorHAnsi" w:cs="Times New Roman"/>
          <w:b/>
          <w:bCs/>
          <w:sz w:val="22"/>
          <w:szCs w:val="22"/>
        </w:rPr>
      </w:pPr>
    </w:p>
    <w:p w:rsidR="0063058D" w:rsidRPr="00BF3455" w:rsidRDefault="0063058D" w:rsidP="0066597E">
      <w:pPr>
        <w:numPr>
          <w:ilvl w:val="0"/>
          <w:numId w:val="25"/>
        </w:numPr>
        <w:jc w:val="both"/>
        <w:rPr>
          <w:rFonts w:asciiTheme="minorHAnsi" w:eastAsia="ArialMT" w:hAnsiTheme="minorHAnsi" w:cs="Times New Roman"/>
          <w:sz w:val="22"/>
          <w:szCs w:val="22"/>
        </w:rPr>
      </w:pPr>
      <w:r w:rsidRPr="00BF3455">
        <w:rPr>
          <w:rFonts w:asciiTheme="minorHAnsi" w:eastAsia="ArialMT" w:hAnsiTheme="minorHAnsi" w:cs="Times New Roman"/>
          <w:sz w:val="22"/>
          <w:szCs w:val="22"/>
        </w:rPr>
        <w:t xml:space="preserve">Wykonawca </w:t>
      </w:r>
      <w:r w:rsidR="00C335E8" w:rsidRPr="00BF3455">
        <w:rPr>
          <w:rFonts w:asciiTheme="minorHAnsi" w:eastAsia="ArialMT" w:hAnsiTheme="minorHAnsi" w:cs="Times New Roman"/>
          <w:sz w:val="22"/>
          <w:szCs w:val="22"/>
        </w:rPr>
        <w:t>powierzy Podwykonawcą wykonanie następujących Usług/czynności/prac stanowiących cześć przedmiotu Umowy: …………………………………</w:t>
      </w:r>
      <w:r w:rsidR="00E12B77" w:rsidRPr="00BF3455">
        <w:rPr>
          <w:rFonts w:asciiTheme="minorHAnsi" w:eastAsia="ArialMT" w:hAnsiTheme="minorHAnsi" w:cs="Times New Roman"/>
          <w:sz w:val="22"/>
          <w:szCs w:val="22"/>
        </w:rPr>
        <w:t>……………………………………………</w:t>
      </w:r>
    </w:p>
    <w:p w:rsidR="00C335E8" w:rsidRPr="00BF3455" w:rsidRDefault="00C335E8" w:rsidP="0066597E">
      <w:pPr>
        <w:numPr>
          <w:ilvl w:val="0"/>
          <w:numId w:val="25"/>
        </w:numPr>
        <w:jc w:val="both"/>
        <w:rPr>
          <w:rFonts w:asciiTheme="minorHAnsi" w:eastAsia="ArialMT" w:hAnsiTheme="minorHAnsi" w:cs="Times New Roman"/>
          <w:sz w:val="22"/>
          <w:szCs w:val="22"/>
        </w:rPr>
      </w:pPr>
      <w:r w:rsidRPr="00BF3455">
        <w:rPr>
          <w:rFonts w:asciiTheme="minorHAnsi" w:eastAsia="ArialMT" w:hAnsiTheme="minorHAnsi" w:cs="Times New Roman"/>
          <w:sz w:val="22"/>
          <w:szCs w:val="22"/>
        </w:rPr>
        <w:t>Powierzenie wykonania części przedmiotu Umowy Podwykonawcy nie wyłącza obowiązku spełnienia przez Wykonawcę wszystkich wymogów określonych postanowieniami Umowy, w tym dotyczących personelu Wykonawcy.</w:t>
      </w:r>
    </w:p>
    <w:p w:rsidR="00C335E8" w:rsidRPr="00BF3455" w:rsidRDefault="00C335E8" w:rsidP="0066597E">
      <w:pPr>
        <w:numPr>
          <w:ilvl w:val="0"/>
          <w:numId w:val="25"/>
        </w:numPr>
        <w:jc w:val="both"/>
        <w:rPr>
          <w:rFonts w:asciiTheme="minorHAnsi" w:eastAsia="ArialMT" w:hAnsiTheme="minorHAnsi" w:cs="Times New Roman"/>
          <w:sz w:val="22"/>
          <w:szCs w:val="22"/>
        </w:rPr>
      </w:pPr>
      <w:r w:rsidRPr="00BF3455">
        <w:rPr>
          <w:rFonts w:asciiTheme="minorHAnsi" w:eastAsia="ArialMT" w:hAnsiTheme="minorHAnsi" w:cs="Times New Roman"/>
          <w:sz w:val="22"/>
          <w:szCs w:val="22"/>
        </w:rPr>
        <w:t>Wykonawca uprawniony jest do powierzenia wykonania części przedmiotu Umowy nowemu Podwykonawcy, zmiany albo rezygnacji z Podwykonawcy. Do powierzenia wykonania części przedmiotu Umowy nowego Podwykonawcy, zmiany albo rezygnacji z Podwykonawcy konieczna jest zgoda Zamawiającego w przypadku, o którym mowa w art. 36b ust. 2 ustawy Prawo zamówień publicznych.</w:t>
      </w:r>
      <w:r w:rsidR="00DB7375" w:rsidRPr="00BF3455">
        <w:rPr>
          <w:rFonts w:asciiTheme="minorHAnsi" w:eastAsia="ArialMT" w:hAnsiTheme="minorHAnsi" w:cs="Times New Roman"/>
          <w:sz w:val="22"/>
          <w:szCs w:val="22"/>
        </w:rPr>
        <w:t xml:space="preserve"> </w:t>
      </w:r>
      <w:r w:rsidR="008619AF" w:rsidRPr="00BF3455">
        <w:rPr>
          <w:rFonts w:asciiTheme="minorHAnsi" w:eastAsia="ArialMT" w:hAnsiTheme="minorHAnsi" w:cs="Times New Roman"/>
          <w:sz w:val="22"/>
          <w:szCs w:val="22"/>
        </w:rPr>
        <w:br/>
      </w:r>
      <w:r w:rsidR="00DB7375" w:rsidRPr="00BF3455">
        <w:rPr>
          <w:rFonts w:asciiTheme="minorHAnsi" w:eastAsia="ArialMT" w:hAnsiTheme="minorHAnsi" w:cs="Times New Roman"/>
          <w:sz w:val="22"/>
          <w:szCs w:val="22"/>
        </w:rPr>
        <w:t>W pozostałych przypadkach zmiana Podwykonawcy następuje za uprzednim poinformowaniu o tym fakcie Zamawiającego, dokonanym na 7 dni przed dokonaniem tej zmiany.</w:t>
      </w:r>
    </w:p>
    <w:p w:rsidR="00DB7375" w:rsidRPr="00BF3455" w:rsidRDefault="00DB7375" w:rsidP="0066597E">
      <w:pPr>
        <w:numPr>
          <w:ilvl w:val="0"/>
          <w:numId w:val="25"/>
        </w:numPr>
        <w:jc w:val="both"/>
        <w:rPr>
          <w:rFonts w:asciiTheme="minorHAnsi" w:eastAsia="ArialMT" w:hAnsiTheme="minorHAnsi" w:cs="Times New Roman"/>
          <w:sz w:val="22"/>
          <w:szCs w:val="22"/>
        </w:rPr>
      </w:pPr>
      <w:r w:rsidRPr="00BF3455">
        <w:rPr>
          <w:rFonts w:asciiTheme="minorHAnsi" w:eastAsia="ArialMT" w:hAnsiTheme="minorHAnsi" w:cs="Times New Roman"/>
          <w:sz w:val="22"/>
          <w:szCs w:val="22"/>
        </w:rPr>
        <w:t xml:space="preserve">Wykonawca ponosi odpowiedzialność za dochowanie przez Podwykonawców warunków Umowy (w tym odnoszących się do personelu Wykonawcy i Informacji Poufnych) oraz odpowiada za ich działania </w:t>
      </w:r>
      <w:r w:rsidR="008619AF" w:rsidRPr="00BF3455">
        <w:rPr>
          <w:rFonts w:asciiTheme="minorHAnsi" w:eastAsia="ArialMT" w:hAnsiTheme="minorHAnsi" w:cs="Times New Roman"/>
          <w:sz w:val="22"/>
          <w:szCs w:val="22"/>
        </w:rPr>
        <w:br/>
      </w:r>
      <w:r w:rsidRPr="00BF3455">
        <w:rPr>
          <w:rFonts w:asciiTheme="minorHAnsi" w:eastAsia="ArialMT" w:hAnsiTheme="minorHAnsi" w:cs="Times New Roman"/>
          <w:sz w:val="22"/>
          <w:szCs w:val="22"/>
        </w:rPr>
        <w:t>i z</w:t>
      </w:r>
      <w:r w:rsidR="008619AF" w:rsidRPr="00BF3455">
        <w:rPr>
          <w:rFonts w:asciiTheme="minorHAnsi" w:eastAsia="ArialMT" w:hAnsiTheme="minorHAnsi" w:cs="Times New Roman"/>
          <w:sz w:val="22"/>
          <w:szCs w:val="22"/>
        </w:rPr>
        <w:t>aniechania jak za swoje w</w:t>
      </w:r>
      <w:r w:rsidR="007C40EC" w:rsidRPr="00BF3455">
        <w:rPr>
          <w:rFonts w:asciiTheme="minorHAnsi" w:eastAsia="ArialMT" w:hAnsiTheme="minorHAnsi" w:cs="Times New Roman"/>
          <w:sz w:val="22"/>
          <w:szCs w:val="22"/>
        </w:rPr>
        <w:t>ł</w:t>
      </w:r>
      <w:r w:rsidR="008619AF" w:rsidRPr="00BF3455">
        <w:rPr>
          <w:rFonts w:asciiTheme="minorHAnsi" w:eastAsia="ArialMT" w:hAnsiTheme="minorHAnsi" w:cs="Times New Roman"/>
          <w:sz w:val="22"/>
          <w:szCs w:val="22"/>
        </w:rPr>
        <w:t>a</w:t>
      </w:r>
      <w:r w:rsidR="007C40EC" w:rsidRPr="00BF3455">
        <w:rPr>
          <w:rFonts w:asciiTheme="minorHAnsi" w:eastAsia="ArialMT" w:hAnsiTheme="minorHAnsi" w:cs="Times New Roman"/>
          <w:sz w:val="22"/>
          <w:szCs w:val="22"/>
        </w:rPr>
        <w:t>sne.</w:t>
      </w:r>
    </w:p>
    <w:p w:rsidR="00FA12B0" w:rsidRPr="00BF3455" w:rsidRDefault="00FA12B0" w:rsidP="00534399">
      <w:pPr>
        <w:autoSpaceDE w:val="0"/>
        <w:jc w:val="both"/>
        <w:rPr>
          <w:rFonts w:asciiTheme="minorHAnsi" w:eastAsia="Verdana" w:hAnsiTheme="minorHAnsi" w:cs="Times New Roman"/>
          <w:sz w:val="22"/>
          <w:szCs w:val="22"/>
        </w:rPr>
      </w:pP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 </w:t>
      </w:r>
      <w:r w:rsidR="00872085" w:rsidRPr="00BF3455">
        <w:rPr>
          <w:rFonts w:asciiTheme="minorHAnsi" w:eastAsia="Verdana" w:hAnsiTheme="minorHAnsi" w:cs="Times New Roman"/>
          <w:b/>
          <w:bCs/>
          <w:sz w:val="22"/>
          <w:szCs w:val="22"/>
        </w:rPr>
        <w:t>9</w:t>
      </w: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Sprawy Pracownicze </w:t>
      </w:r>
    </w:p>
    <w:p w:rsidR="00A76F0E" w:rsidRPr="00BF3455" w:rsidRDefault="00A76F0E" w:rsidP="00534399">
      <w:pPr>
        <w:autoSpaceDE w:val="0"/>
        <w:jc w:val="center"/>
        <w:rPr>
          <w:rFonts w:asciiTheme="minorHAnsi" w:eastAsia="Verdana" w:hAnsiTheme="minorHAnsi" w:cs="Times New Roman"/>
          <w:b/>
          <w:bCs/>
          <w:sz w:val="22"/>
          <w:szCs w:val="22"/>
        </w:rPr>
      </w:pPr>
    </w:p>
    <w:p w:rsidR="006900F7" w:rsidRPr="00BF3455" w:rsidRDefault="006900F7" w:rsidP="0066597E">
      <w:pPr>
        <w:pStyle w:val="Bezodstpw"/>
        <w:numPr>
          <w:ilvl w:val="0"/>
          <w:numId w:val="6"/>
        </w:numPr>
        <w:jc w:val="both"/>
        <w:rPr>
          <w:rFonts w:asciiTheme="minorHAnsi" w:hAnsiTheme="minorHAnsi"/>
        </w:rPr>
      </w:pPr>
      <w:r w:rsidRPr="00BF3455">
        <w:rPr>
          <w:rFonts w:asciiTheme="minorHAnsi" w:hAnsiTheme="minorHAnsi"/>
        </w:rPr>
        <w:t xml:space="preserve">Zamawiający, na podstawie art. 29 ust. 3a ustawy </w:t>
      </w:r>
      <w:proofErr w:type="spellStart"/>
      <w:r w:rsidRPr="00BF3455">
        <w:rPr>
          <w:rFonts w:asciiTheme="minorHAnsi" w:hAnsiTheme="minorHAnsi"/>
        </w:rPr>
        <w:t>Pzp</w:t>
      </w:r>
      <w:proofErr w:type="spellEnd"/>
      <w:r w:rsidRPr="00BF3455">
        <w:rPr>
          <w:rFonts w:asciiTheme="minorHAnsi" w:hAnsiTheme="minorHAnsi"/>
        </w:rPr>
        <w:t>, wymaga zatrudnienia przez Wykonawcę, Podwykonawcę lub dalszego Podwykonawcę na podstawie umowy o pracę osób wykonujących czynności w zakresie realizacji zamówienia w rozumieniu przepisów ustawy z dnia 26 czerwca 1974 r. – Kodeks pracy (Dz. U. z 20</w:t>
      </w:r>
      <w:r w:rsidR="003303D9" w:rsidRPr="00BF3455">
        <w:rPr>
          <w:rFonts w:asciiTheme="minorHAnsi" w:hAnsiTheme="minorHAnsi"/>
        </w:rPr>
        <w:t>20</w:t>
      </w:r>
      <w:r w:rsidRPr="00BF3455">
        <w:rPr>
          <w:rFonts w:asciiTheme="minorHAnsi" w:hAnsiTheme="minorHAnsi"/>
        </w:rPr>
        <w:t xml:space="preserve"> r. poz. </w:t>
      </w:r>
      <w:r w:rsidR="003303D9" w:rsidRPr="00BF3455">
        <w:rPr>
          <w:rFonts w:asciiTheme="minorHAnsi" w:hAnsiTheme="minorHAnsi"/>
        </w:rPr>
        <w:t>1320).</w:t>
      </w:r>
      <w:r w:rsidRPr="00BF3455">
        <w:rPr>
          <w:rFonts w:asciiTheme="minorHAnsi" w:hAnsiTheme="minorHAnsi"/>
        </w:rPr>
        <w:t xml:space="preserve"> </w:t>
      </w:r>
    </w:p>
    <w:p w:rsidR="006900F7" w:rsidRPr="00BF3455" w:rsidRDefault="006900F7" w:rsidP="00B479C8">
      <w:pPr>
        <w:pStyle w:val="Bezodstpw"/>
        <w:numPr>
          <w:ilvl w:val="0"/>
          <w:numId w:val="6"/>
        </w:numPr>
        <w:jc w:val="both"/>
        <w:rPr>
          <w:rFonts w:asciiTheme="minorHAnsi" w:hAnsiTheme="minorHAnsi"/>
        </w:rPr>
      </w:pPr>
      <w:r w:rsidRPr="00BF3455">
        <w:rPr>
          <w:rFonts w:asciiTheme="minorHAnsi" w:eastAsia="Cambria" w:hAnsiTheme="minorHAnsi"/>
        </w:rPr>
        <w:t xml:space="preserve">Zamawiający określa obowiązek zatrudnienia na podstawie umowy o pracę </w:t>
      </w:r>
      <w:r w:rsidR="00B479C8" w:rsidRPr="00BF3455">
        <w:rPr>
          <w:rFonts w:asciiTheme="minorHAnsi" w:eastAsia="Cambria" w:hAnsiTheme="minorHAnsi"/>
        </w:rPr>
        <w:t xml:space="preserve">co najmniej czterech </w:t>
      </w:r>
      <w:r w:rsidRPr="00BF3455">
        <w:rPr>
          <w:rFonts w:asciiTheme="minorHAnsi" w:eastAsia="Cambria" w:hAnsiTheme="minorHAnsi"/>
        </w:rPr>
        <w:t xml:space="preserve">osób </w:t>
      </w:r>
      <w:r w:rsidR="00C46D06" w:rsidRPr="00BF3455">
        <w:rPr>
          <w:rFonts w:asciiTheme="minorHAnsi" w:eastAsia="Cambria" w:hAnsiTheme="minorHAnsi"/>
        </w:rPr>
        <w:t xml:space="preserve">(2 kierowców oraz 2 ładowaczy) </w:t>
      </w:r>
      <w:r w:rsidRPr="00BF3455">
        <w:rPr>
          <w:rFonts w:asciiTheme="minorHAnsi" w:eastAsia="Cambria" w:hAnsiTheme="minorHAnsi"/>
        </w:rPr>
        <w:t xml:space="preserve">wykonujących </w:t>
      </w:r>
      <w:r w:rsidR="003E24A4" w:rsidRPr="00BF3455">
        <w:rPr>
          <w:rFonts w:asciiTheme="minorHAnsi" w:eastAsia="Cambria" w:hAnsiTheme="minorHAnsi"/>
        </w:rPr>
        <w:t>czynności w zakresie realizacji przedmiotu zamówienia</w:t>
      </w:r>
      <w:r w:rsidR="00B479C8" w:rsidRPr="00BF3455">
        <w:rPr>
          <w:rFonts w:asciiTheme="minorHAnsi" w:eastAsia="Cambria" w:hAnsiTheme="minorHAnsi"/>
        </w:rPr>
        <w:t xml:space="preserve">: </w:t>
      </w:r>
      <w:r w:rsidRPr="00BF3455">
        <w:rPr>
          <w:rFonts w:asciiTheme="minorHAnsi" w:eastAsia="Cambria" w:hAnsiTheme="minorHAnsi"/>
        </w:rPr>
        <w:t>– jeżeli wykonywanie tych czynności polega na wykonywaniu pracy w rozumieniu przepisów kodeksu pracy.</w:t>
      </w:r>
    </w:p>
    <w:p w:rsidR="006900F7" w:rsidRPr="00BF3455" w:rsidRDefault="006900F7" w:rsidP="0066597E">
      <w:pPr>
        <w:pStyle w:val="Akapitzlist1"/>
        <w:numPr>
          <w:ilvl w:val="0"/>
          <w:numId w:val="6"/>
        </w:numPr>
        <w:spacing w:after="0" w:line="240" w:lineRule="auto"/>
        <w:jc w:val="both"/>
        <w:rPr>
          <w:rFonts w:asciiTheme="minorHAnsi" w:eastAsia="Cambria" w:hAnsiTheme="minorHAnsi" w:cs="Times New Roman"/>
          <w:color w:val="auto"/>
        </w:rPr>
      </w:pPr>
      <w:r w:rsidRPr="00BF3455">
        <w:rPr>
          <w:rFonts w:asciiTheme="minorHAnsi" w:eastAsia="Cambria" w:hAnsiTheme="minorHAnsi" w:cs="Times New Roman"/>
          <w:color w:val="auto"/>
        </w:rPr>
        <w:t xml:space="preserve">Obowiązek ten dotyczy także podwykonawców – Wykonawca jest zobowiązany zawrzeć w każdej umowie o podwykonawstwo stosowne zapisy zobowiązujące podwykonawców do zatrudnienia na umowę o pracę osób wykonujących wskazane wyżej czynności. </w:t>
      </w:r>
    </w:p>
    <w:p w:rsidR="006900F7" w:rsidRPr="00BF3455" w:rsidRDefault="006900F7" w:rsidP="0066597E">
      <w:pPr>
        <w:pStyle w:val="Default"/>
        <w:numPr>
          <w:ilvl w:val="0"/>
          <w:numId w:val="6"/>
        </w:numPr>
        <w:jc w:val="both"/>
        <w:rPr>
          <w:rFonts w:asciiTheme="minorHAnsi" w:eastAsia="Cambria" w:hAnsiTheme="minorHAnsi" w:cs="Times New Roman"/>
          <w:color w:val="auto"/>
          <w:sz w:val="22"/>
          <w:szCs w:val="22"/>
        </w:rPr>
      </w:pPr>
      <w:r w:rsidRPr="00BF3455">
        <w:rPr>
          <w:rFonts w:asciiTheme="minorHAnsi" w:eastAsia="Cambria" w:hAnsiTheme="minorHAnsi" w:cs="Times New Roman"/>
          <w:color w:val="auto"/>
          <w:sz w:val="22"/>
          <w:szCs w:val="22"/>
        </w:rPr>
        <w:t xml:space="preserve">Wykonawca, na każde żądanie </w:t>
      </w:r>
      <w:r w:rsidR="00640065" w:rsidRPr="00BF3455">
        <w:rPr>
          <w:rFonts w:asciiTheme="minorHAnsi" w:eastAsia="Cambria" w:hAnsiTheme="minorHAnsi" w:cs="Times New Roman"/>
          <w:color w:val="auto"/>
          <w:sz w:val="22"/>
          <w:szCs w:val="22"/>
        </w:rPr>
        <w:t>Z</w:t>
      </w:r>
      <w:r w:rsidRPr="00BF3455">
        <w:rPr>
          <w:rFonts w:asciiTheme="minorHAnsi" w:eastAsia="Cambria" w:hAnsiTheme="minorHAnsi" w:cs="Times New Roman"/>
          <w:color w:val="auto"/>
          <w:sz w:val="22"/>
          <w:szCs w:val="22"/>
        </w:rPr>
        <w:t xml:space="preserve">amawiającego, składa wykaz stanowisk osób oddelegowanych do realizacji zamówienia wraz z oświadczeniem o tym, że osoby, o których mowa w ust. 2 są zatrudnione na podstawie umowy o pracę. </w:t>
      </w:r>
    </w:p>
    <w:p w:rsidR="006900F7" w:rsidRPr="00BF3455" w:rsidRDefault="006900F7" w:rsidP="0066597E">
      <w:pPr>
        <w:pStyle w:val="Default"/>
        <w:numPr>
          <w:ilvl w:val="0"/>
          <w:numId w:val="6"/>
        </w:numPr>
        <w:jc w:val="both"/>
        <w:rPr>
          <w:rFonts w:asciiTheme="minorHAnsi" w:eastAsia="Cambria" w:hAnsiTheme="minorHAnsi" w:cs="Times New Roman"/>
          <w:color w:val="auto"/>
          <w:sz w:val="22"/>
          <w:szCs w:val="22"/>
        </w:rPr>
      </w:pPr>
      <w:r w:rsidRPr="00BF3455">
        <w:rPr>
          <w:rFonts w:asciiTheme="minorHAnsi" w:eastAsia="Cambria" w:hAnsiTheme="minorHAnsi" w:cs="Times New Roman"/>
          <w:color w:val="auto"/>
          <w:sz w:val="22"/>
          <w:szCs w:val="22"/>
        </w:rPr>
        <w:t xml:space="preserve">Zamawiający zastrzega sobie prawo przeprowadzenia kontroli w celu zweryfikowania, czy osoby wykonujące czynności przy realizacji zamówienia są osobami wskazanymi przez </w:t>
      </w:r>
      <w:r w:rsidR="001D75E2" w:rsidRPr="00BF3455">
        <w:rPr>
          <w:rFonts w:asciiTheme="minorHAnsi" w:eastAsia="Cambria" w:hAnsiTheme="minorHAnsi" w:cs="Times New Roman"/>
          <w:color w:val="auto"/>
          <w:sz w:val="22"/>
          <w:szCs w:val="22"/>
        </w:rPr>
        <w:t>W</w:t>
      </w:r>
      <w:r w:rsidRPr="00BF3455">
        <w:rPr>
          <w:rFonts w:asciiTheme="minorHAnsi" w:eastAsia="Cambria" w:hAnsiTheme="minorHAnsi" w:cs="Times New Roman"/>
          <w:color w:val="auto"/>
          <w:sz w:val="22"/>
          <w:szCs w:val="22"/>
        </w:rPr>
        <w:t xml:space="preserve">ykonawcę </w:t>
      </w:r>
      <w:r w:rsidR="00A760DF" w:rsidRPr="00BF3455">
        <w:rPr>
          <w:rFonts w:asciiTheme="minorHAnsi" w:eastAsia="Cambria" w:hAnsiTheme="minorHAnsi" w:cs="Times New Roman"/>
          <w:color w:val="auto"/>
          <w:sz w:val="22"/>
          <w:szCs w:val="22"/>
        </w:rPr>
        <w:br/>
      </w:r>
      <w:r w:rsidRPr="00BF3455">
        <w:rPr>
          <w:rFonts w:asciiTheme="minorHAnsi" w:eastAsia="Cambria" w:hAnsiTheme="minorHAnsi" w:cs="Times New Roman"/>
          <w:color w:val="auto"/>
          <w:sz w:val="22"/>
          <w:szCs w:val="22"/>
        </w:rPr>
        <w:t xml:space="preserve">w wykazie, o którym mowa w ust. 4. </w:t>
      </w:r>
      <w:r w:rsidRPr="00BF3455">
        <w:rPr>
          <w:rFonts w:asciiTheme="minorHAnsi" w:hAnsiTheme="minorHAnsi" w:cs="Times New Roman"/>
          <w:color w:val="auto"/>
          <w:sz w:val="22"/>
          <w:szCs w:val="22"/>
        </w:rPr>
        <w:t xml:space="preserve">W przypadku wątpliwości co do charakteru zatrudnienia osób wykonujących czynności wskazane w ust. 2, Zamawiający zastrzega sobie prawo zgłoszenia tego faktu do Państwowej Inspekcji Pracy. </w:t>
      </w:r>
    </w:p>
    <w:p w:rsidR="006900F7" w:rsidRPr="00BF3455" w:rsidRDefault="006900F7" w:rsidP="0066597E">
      <w:pPr>
        <w:pStyle w:val="Akapitzlist1"/>
        <w:numPr>
          <w:ilvl w:val="0"/>
          <w:numId w:val="6"/>
        </w:numPr>
        <w:tabs>
          <w:tab w:val="left" w:pos="0"/>
        </w:tabs>
        <w:spacing w:after="0" w:line="240" w:lineRule="auto"/>
        <w:jc w:val="both"/>
        <w:rPr>
          <w:rFonts w:asciiTheme="minorHAnsi" w:eastAsia="Cambria" w:hAnsiTheme="minorHAnsi" w:cs="Times New Roman"/>
          <w:color w:val="auto"/>
        </w:rPr>
      </w:pPr>
      <w:r w:rsidRPr="00BF3455">
        <w:rPr>
          <w:rFonts w:asciiTheme="minorHAnsi" w:eastAsia="Cambria" w:hAnsiTheme="minorHAnsi" w:cs="Times New Roman"/>
          <w:color w:val="auto"/>
        </w:rPr>
        <w:t xml:space="preserve">Wykonawca jest zobowiązany nie później niż w ciągu 3 dni roboczych od dnia wezwania przez Zamawiającego przedstawić dowody zatrudnienia na umowę o pracę osób wskazanych w wykazie, </w:t>
      </w:r>
      <w:r w:rsidRPr="00BF3455">
        <w:rPr>
          <w:rFonts w:asciiTheme="minorHAnsi" w:eastAsia="Cambria" w:hAnsiTheme="minorHAnsi" w:cs="Times New Roman"/>
          <w:color w:val="auto"/>
        </w:rPr>
        <w:lastRenderedPageBreak/>
        <w:t>o którym mowa w ustępie 4 – jeżeli Zamawiający o to wystąpi. Zamawiający może wskazać Wykonawcy, jakie dowody uzna za wystarczające w celu spełnienia żądania opisanego w zdaniu poprzednim.</w:t>
      </w:r>
    </w:p>
    <w:p w:rsidR="006900F7" w:rsidRPr="00BF3455" w:rsidRDefault="006900F7" w:rsidP="0066597E">
      <w:pPr>
        <w:pStyle w:val="Akapitzlist"/>
        <w:numPr>
          <w:ilvl w:val="0"/>
          <w:numId w:val="6"/>
        </w:numPr>
        <w:spacing w:after="0" w:line="240" w:lineRule="auto"/>
        <w:jc w:val="both"/>
        <w:rPr>
          <w:rFonts w:asciiTheme="minorHAnsi" w:hAnsiTheme="minorHAnsi" w:cs="Times New Roman"/>
        </w:rPr>
      </w:pPr>
      <w:r w:rsidRPr="00BF3455">
        <w:rPr>
          <w:rFonts w:asciiTheme="minorHAnsi" w:hAnsiTheme="minorHAnsi" w:cs="Times New Roman"/>
        </w:rPr>
        <w:t xml:space="preserve">Z tytułu niespełnienia przez Wykonawcę lub podwykonawcę wymogu zatrudnienia na podstawie umowy o pracę Zamawiający przewiduje sankcję w postaci obowiązku zapłaty przez Wykonawcę kary umownej w wysokości określonej w §12 Umowy. </w:t>
      </w:r>
    </w:p>
    <w:p w:rsidR="006900F7" w:rsidRPr="00BF3455" w:rsidRDefault="006900F7" w:rsidP="0066597E">
      <w:pPr>
        <w:pStyle w:val="Akapitzlist"/>
        <w:numPr>
          <w:ilvl w:val="0"/>
          <w:numId w:val="6"/>
        </w:numPr>
        <w:spacing w:after="0" w:line="240" w:lineRule="auto"/>
        <w:jc w:val="both"/>
        <w:rPr>
          <w:rFonts w:asciiTheme="minorHAnsi" w:eastAsia="ArialMT" w:hAnsiTheme="minorHAnsi" w:cs="Times New Roman"/>
          <w:b/>
          <w:bCs/>
        </w:rPr>
      </w:pPr>
      <w:r w:rsidRPr="00BF3455">
        <w:rPr>
          <w:rFonts w:asciiTheme="minorHAnsi" w:hAnsiTheme="minorHAnsi" w:cs="Times New Roman"/>
        </w:rPr>
        <w:t xml:space="preserve">Niezłożenie przez Wykonawcę w wyznaczonym terminie oświadczenia, o którym mowa w ust. 4 </w:t>
      </w:r>
      <w:r w:rsidR="00021E2E" w:rsidRPr="00BF3455">
        <w:rPr>
          <w:rFonts w:asciiTheme="minorHAnsi" w:hAnsiTheme="minorHAnsi" w:cs="Times New Roman"/>
          <w:lang w:eastAsia="zh-CN"/>
        </w:rPr>
        <w:t xml:space="preserve">bądź też przedstawienie </w:t>
      </w:r>
      <w:r w:rsidR="00534399" w:rsidRPr="00BF3455">
        <w:rPr>
          <w:rFonts w:asciiTheme="minorHAnsi" w:hAnsiTheme="minorHAnsi" w:cs="Times New Roman"/>
          <w:lang w:eastAsia="zh-CN"/>
        </w:rPr>
        <w:t>d</w:t>
      </w:r>
      <w:r w:rsidR="00021E2E" w:rsidRPr="00BF3455">
        <w:rPr>
          <w:rFonts w:asciiTheme="minorHAnsi" w:hAnsiTheme="minorHAnsi" w:cs="Times New Roman"/>
          <w:lang w:eastAsia="zh-CN"/>
        </w:rPr>
        <w:t xml:space="preserve">okumentów, które nie będą potwierdzać spełnienia wymagań, o których mowa </w:t>
      </w:r>
      <w:r w:rsidR="00A760DF" w:rsidRPr="00BF3455">
        <w:rPr>
          <w:rFonts w:asciiTheme="minorHAnsi" w:hAnsiTheme="minorHAnsi" w:cs="Times New Roman"/>
          <w:lang w:eastAsia="zh-CN"/>
        </w:rPr>
        <w:br/>
      </w:r>
      <w:r w:rsidR="00021E2E" w:rsidRPr="00BF3455">
        <w:rPr>
          <w:rFonts w:asciiTheme="minorHAnsi" w:hAnsiTheme="minorHAnsi" w:cs="Times New Roman"/>
          <w:lang w:eastAsia="zh-CN"/>
        </w:rPr>
        <w:t xml:space="preserve">w ust. 2 </w:t>
      </w:r>
      <w:r w:rsidRPr="00BF3455">
        <w:rPr>
          <w:rFonts w:asciiTheme="minorHAnsi" w:hAnsiTheme="minorHAnsi" w:cs="Times New Roman"/>
        </w:rPr>
        <w:t xml:space="preserve">traktowane będzie jako niespełnienie wymogu zatrudnienia na podstawie umowy o pracę. </w:t>
      </w:r>
    </w:p>
    <w:p w:rsidR="00FA12B0" w:rsidRPr="00BF3455" w:rsidRDefault="00FA12B0" w:rsidP="0066597E">
      <w:pPr>
        <w:pStyle w:val="NormalnyWeb"/>
        <w:numPr>
          <w:ilvl w:val="0"/>
          <w:numId w:val="6"/>
        </w:numPr>
        <w:tabs>
          <w:tab w:val="left" w:pos="-302"/>
          <w:tab w:val="left" w:pos="967"/>
        </w:tabs>
        <w:suppressAutoHyphens/>
        <w:autoSpaceDN w:val="0"/>
        <w:spacing w:before="0" w:beforeAutospacing="0" w:after="0"/>
        <w:jc w:val="both"/>
        <w:rPr>
          <w:rFonts w:asciiTheme="minorHAnsi" w:hAnsiTheme="minorHAnsi"/>
          <w:sz w:val="22"/>
          <w:szCs w:val="22"/>
          <w:u w:val="none"/>
        </w:rPr>
      </w:pPr>
      <w:r w:rsidRPr="00BF3455">
        <w:rPr>
          <w:rFonts w:asciiTheme="minorHAnsi" w:hAnsiTheme="minorHAnsi"/>
          <w:sz w:val="22"/>
          <w:szCs w:val="22"/>
          <w:u w:val="none"/>
        </w:rPr>
        <w:t xml:space="preserve">Uporczywe uchylanie się Wykonawcy od wykonywania nałożonych na niego umową obowiązków, </w:t>
      </w:r>
      <w:r w:rsidRPr="00BF3455">
        <w:rPr>
          <w:rFonts w:asciiTheme="minorHAnsi" w:hAnsiTheme="minorHAnsi"/>
          <w:sz w:val="22"/>
          <w:szCs w:val="22"/>
          <w:u w:val="none"/>
        </w:rPr>
        <w:br/>
        <w:t xml:space="preserve">o których mowa </w:t>
      </w:r>
      <w:r w:rsidRPr="00BF3455">
        <w:rPr>
          <w:rFonts w:asciiTheme="minorHAnsi" w:hAnsiTheme="minorHAnsi"/>
          <w:color w:val="auto"/>
          <w:sz w:val="22"/>
          <w:szCs w:val="22"/>
          <w:u w:val="none"/>
        </w:rPr>
        <w:t>w ust. 2</w:t>
      </w:r>
      <w:r w:rsidRPr="00BF3455">
        <w:rPr>
          <w:rFonts w:asciiTheme="minorHAnsi" w:hAnsiTheme="minorHAnsi"/>
          <w:sz w:val="22"/>
          <w:szCs w:val="22"/>
          <w:u w:val="none"/>
        </w:rPr>
        <w:t xml:space="preserve"> może stanowić podstawę do odstąpienia od umowy przez Zamawiającego </w:t>
      </w:r>
      <w:r w:rsidRPr="00BF3455">
        <w:rPr>
          <w:rFonts w:asciiTheme="minorHAnsi" w:hAnsiTheme="minorHAnsi"/>
          <w:sz w:val="22"/>
          <w:szCs w:val="22"/>
          <w:u w:val="none"/>
        </w:rPr>
        <w:br/>
        <w:t>z winy Wykonawcy.</w:t>
      </w:r>
    </w:p>
    <w:p w:rsidR="00A760DF" w:rsidRPr="00BF3455" w:rsidRDefault="00A760DF" w:rsidP="00194441">
      <w:pPr>
        <w:autoSpaceDE w:val="0"/>
        <w:jc w:val="center"/>
        <w:rPr>
          <w:rFonts w:asciiTheme="minorHAnsi" w:eastAsia="Verdana" w:hAnsiTheme="minorHAnsi" w:cs="Times New Roman"/>
          <w:b/>
          <w:bCs/>
          <w:sz w:val="22"/>
          <w:szCs w:val="22"/>
        </w:rPr>
      </w:pPr>
    </w:p>
    <w:p w:rsidR="00A760DF" w:rsidRPr="00BF3455" w:rsidRDefault="00A760DF" w:rsidP="00194441">
      <w:pPr>
        <w:autoSpaceDE w:val="0"/>
        <w:jc w:val="center"/>
        <w:rPr>
          <w:rFonts w:asciiTheme="minorHAnsi" w:eastAsia="Verdana" w:hAnsiTheme="minorHAnsi" w:cs="Times New Roman"/>
          <w:b/>
          <w:bCs/>
          <w:sz w:val="22"/>
          <w:szCs w:val="22"/>
        </w:rPr>
      </w:pPr>
    </w:p>
    <w:p w:rsidR="00194441" w:rsidRPr="00BF3455" w:rsidRDefault="00194441" w:rsidP="00194441">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 </w:t>
      </w:r>
      <w:r w:rsidR="00872085" w:rsidRPr="00BF3455">
        <w:rPr>
          <w:rFonts w:asciiTheme="minorHAnsi" w:eastAsia="Verdana" w:hAnsiTheme="minorHAnsi" w:cs="Times New Roman"/>
          <w:b/>
          <w:bCs/>
          <w:sz w:val="22"/>
          <w:szCs w:val="22"/>
        </w:rPr>
        <w:t>10</w:t>
      </w:r>
    </w:p>
    <w:p w:rsidR="00194441" w:rsidRPr="00BF3455" w:rsidRDefault="00194441" w:rsidP="00194441">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Wynagrodzenie</w:t>
      </w:r>
    </w:p>
    <w:p w:rsidR="00A76F0E" w:rsidRPr="00BF3455" w:rsidRDefault="00A76F0E" w:rsidP="00194441">
      <w:pPr>
        <w:autoSpaceDE w:val="0"/>
        <w:jc w:val="center"/>
        <w:rPr>
          <w:rFonts w:asciiTheme="minorHAnsi" w:eastAsia="Verdana" w:hAnsiTheme="minorHAnsi" w:cs="Times New Roman"/>
          <w:b/>
          <w:bCs/>
          <w:sz w:val="22"/>
          <w:szCs w:val="22"/>
        </w:rPr>
      </w:pPr>
    </w:p>
    <w:p w:rsidR="00D2437E" w:rsidRPr="00BF3455" w:rsidRDefault="00E879B5" w:rsidP="00D243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Rozliczenie wynagrodzenia Wykonawcy za realizację przedmiotu zamówienia odbywać się będzie </w:t>
      </w:r>
      <w:r w:rsidR="00A760DF" w:rsidRPr="00BF3455">
        <w:rPr>
          <w:rFonts w:asciiTheme="minorHAnsi" w:eastAsia="Verdana" w:hAnsiTheme="minorHAnsi" w:cs="Times New Roman"/>
        </w:rPr>
        <w:br/>
      </w:r>
      <w:r w:rsidRPr="00BF3455">
        <w:rPr>
          <w:rFonts w:asciiTheme="minorHAnsi" w:eastAsia="Verdana" w:hAnsiTheme="minorHAnsi" w:cs="Times New Roman"/>
        </w:rPr>
        <w:t>w okresach miesięcznych w oparciu o masę faktycznie odebranych i zagospodarowanych odpadów komun</w:t>
      </w:r>
      <w:r w:rsidR="0012744E" w:rsidRPr="00BF3455">
        <w:rPr>
          <w:rFonts w:asciiTheme="minorHAnsi" w:eastAsia="Verdana" w:hAnsiTheme="minorHAnsi" w:cs="Times New Roman"/>
        </w:rPr>
        <w:t>al</w:t>
      </w:r>
      <w:r w:rsidRPr="00BF3455">
        <w:rPr>
          <w:rFonts w:asciiTheme="minorHAnsi" w:eastAsia="Verdana" w:hAnsiTheme="minorHAnsi" w:cs="Times New Roman"/>
        </w:rPr>
        <w:t>nych.</w:t>
      </w:r>
    </w:p>
    <w:p w:rsidR="000010B0" w:rsidRPr="00BF3455" w:rsidRDefault="000010B0"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Ustala się cenę jednostkową za 1 Mg odebranych i zagospodarowanych niesegregowanych (zmieszanych) odpadów komunalnych</w:t>
      </w:r>
      <w:r w:rsidR="00BB4F6C" w:rsidRPr="00BF3455">
        <w:rPr>
          <w:rFonts w:asciiTheme="minorHAnsi" w:eastAsia="Verdana" w:hAnsiTheme="minorHAnsi" w:cs="Times New Roman"/>
        </w:rPr>
        <w:t xml:space="preserve"> w wysokości:</w:t>
      </w:r>
    </w:p>
    <w:p w:rsidR="00BB4F6C" w:rsidRPr="00BF3455" w:rsidRDefault="000E5E3A" w:rsidP="00BB4F6C">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n</w:t>
      </w:r>
      <w:r w:rsidR="00BB4F6C" w:rsidRPr="00BF3455">
        <w:rPr>
          <w:rFonts w:asciiTheme="minorHAnsi" w:eastAsia="Verdana" w:hAnsiTheme="minorHAnsi" w:cs="Times New Roman"/>
        </w:rPr>
        <w:t>etto:………………………….zł/1 Mg</w:t>
      </w:r>
    </w:p>
    <w:p w:rsidR="00BB4F6C" w:rsidRPr="00BF3455" w:rsidRDefault="000E5E3A" w:rsidP="00BB4F6C">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p</w:t>
      </w:r>
      <w:r w:rsidR="00BB4F6C" w:rsidRPr="00BF3455">
        <w:rPr>
          <w:rFonts w:asciiTheme="minorHAnsi" w:eastAsia="Verdana" w:hAnsiTheme="minorHAnsi" w:cs="Times New Roman"/>
        </w:rPr>
        <w:t>odatek VAT …….% …………………..zł</w:t>
      </w:r>
    </w:p>
    <w:p w:rsidR="00BB4F6C" w:rsidRPr="00BF3455" w:rsidRDefault="000E5E3A" w:rsidP="00BB4F6C">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b</w:t>
      </w:r>
      <w:r w:rsidR="00BB4F6C" w:rsidRPr="00BF3455">
        <w:rPr>
          <w:rFonts w:asciiTheme="minorHAnsi" w:eastAsia="Verdana" w:hAnsiTheme="minorHAnsi" w:cs="Times New Roman"/>
        </w:rPr>
        <w:t>rutto:………………………zł/1 Mg</w:t>
      </w:r>
    </w:p>
    <w:p w:rsidR="000010B0" w:rsidRPr="00BF3455" w:rsidRDefault="00BB4F6C"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Ustala się cenę jednostkową za 1 Mg odebranych i zagospodarowanych selektywnie odebranych odpadów komunalnych w wysokości:</w:t>
      </w:r>
    </w:p>
    <w:p w:rsidR="00BB4F6C" w:rsidRPr="00BF3455" w:rsidRDefault="000E5E3A" w:rsidP="00BB4F6C">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n</w:t>
      </w:r>
      <w:r w:rsidR="00BB4F6C" w:rsidRPr="00BF3455">
        <w:rPr>
          <w:rFonts w:asciiTheme="minorHAnsi" w:eastAsia="Verdana" w:hAnsiTheme="minorHAnsi" w:cs="Times New Roman"/>
        </w:rPr>
        <w:t>etto:………………………….zł/1 Mg</w:t>
      </w:r>
    </w:p>
    <w:p w:rsidR="00BB4F6C" w:rsidRPr="00BF3455" w:rsidRDefault="000E5E3A" w:rsidP="00BB4F6C">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p</w:t>
      </w:r>
      <w:r w:rsidR="00BB4F6C" w:rsidRPr="00BF3455">
        <w:rPr>
          <w:rFonts w:asciiTheme="minorHAnsi" w:eastAsia="Verdana" w:hAnsiTheme="minorHAnsi" w:cs="Times New Roman"/>
        </w:rPr>
        <w:t>odatek VAT …….% …………………..zł</w:t>
      </w:r>
    </w:p>
    <w:p w:rsidR="00BB4F6C" w:rsidRPr="00BF3455" w:rsidRDefault="000E5E3A" w:rsidP="00704D10">
      <w:pPr>
        <w:pStyle w:val="Akapitzlist"/>
        <w:autoSpaceDE w:val="0"/>
        <w:spacing w:after="0" w:line="240" w:lineRule="auto"/>
        <w:ind w:left="360"/>
        <w:jc w:val="both"/>
        <w:rPr>
          <w:rFonts w:asciiTheme="minorHAnsi" w:eastAsia="Verdana" w:hAnsiTheme="minorHAnsi" w:cs="Times New Roman"/>
        </w:rPr>
      </w:pPr>
      <w:r w:rsidRPr="00BF3455">
        <w:rPr>
          <w:rFonts w:asciiTheme="minorHAnsi" w:eastAsia="Verdana" w:hAnsiTheme="minorHAnsi" w:cs="Times New Roman"/>
        </w:rPr>
        <w:t>b</w:t>
      </w:r>
      <w:r w:rsidR="00BB4F6C" w:rsidRPr="00BF3455">
        <w:rPr>
          <w:rFonts w:asciiTheme="minorHAnsi" w:eastAsia="Verdana" w:hAnsiTheme="minorHAnsi" w:cs="Times New Roman"/>
        </w:rPr>
        <w:t>rutto:………………………zł/1 Mg</w:t>
      </w:r>
    </w:p>
    <w:p w:rsidR="00751FEF" w:rsidRPr="00BF3455" w:rsidRDefault="00751FEF" w:rsidP="00A65950">
      <w:pPr>
        <w:pStyle w:val="Akapitzlist"/>
        <w:numPr>
          <w:ilvl w:val="0"/>
          <w:numId w:val="22"/>
        </w:numPr>
        <w:autoSpaceDE w:val="0"/>
        <w:spacing w:after="0" w:line="240" w:lineRule="auto"/>
        <w:jc w:val="both"/>
        <w:rPr>
          <w:rFonts w:asciiTheme="minorHAnsi" w:eastAsia="Verdana" w:hAnsiTheme="minorHAnsi" w:cs="Times New Roman"/>
        </w:rPr>
      </w:pPr>
      <w:r w:rsidRPr="00D7713E">
        <w:rPr>
          <w:rFonts w:asciiTheme="minorHAnsi" w:eastAsia="Verdana" w:hAnsiTheme="minorHAnsi" w:cs="Times New Roman"/>
        </w:rPr>
        <w:t>Szacunkowa wartość umowy</w:t>
      </w:r>
      <w:r w:rsidR="00E20FFF" w:rsidRPr="00D7713E">
        <w:rPr>
          <w:rFonts w:asciiTheme="minorHAnsi" w:eastAsia="Verdana" w:hAnsiTheme="minorHAnsi" w:cs="Times New Roman"/>
        </w:rPr>
        <w:t>/zamówienia</w:t>
      </w:r>
      <w:r w:rsidRPr="00D7713E">
        <w:rPr>
          <w:rFonts w:asciiTheme="minorHAnsi" w:eastAsia="Verdana" w:hAnsiTheme="minorHAnsi" w:cs="Times New Roman"/>
        </w:rPr>
        <w:t xml:space="preserve"> za okres </w:t>
      </w:r>
      <w:r w:rsidR="004220F7" w:rsidRPr="00D7713E">
        <w:rPr>
          <w:rFonts w:asciiTheme="minorHAnsi" w:eastAsia="Verdana" w:hAnsiTheme="minorHAnsi" w:cs="Times New Roman"/>
        </w:rPr>
        <w:t xml:space="preserve">od </w:t>
      </w:r>
      <w:r w:rsidRPr="00D7713E">
        <w:rPr>
          <w:rFonts w:asciiTheme="minorHAnsi" w:eastAsia="Verdana" w:hAnsiTheme="minorHAnsi" w:cs="Times New Roman"/>
        </w:rPr>
        <w:t>1 stycznia 2021 r. do dnia 31 grudnia 202</w:t>
      </w:r>
      <w:r w:rsidR="00D7713E">
        <w:rPr>
          <w:rFonts w:asciiTheme="minorHAnsi" w:eastAsia="Verdana" w:hAnsiTheme="minorHAnsi" w:cs="Times New Roman"/>
        </w:rPr>
        <w:t>2</w:t>
      </w:r>
      <w:r w:rsidRPr="00D7713E">
        <w:rPr>
          <w:rFonts w:asciiTheme="minorHAnsi" w:eastAsia="Verdana" w:hAnsiTheme="minorHAnsi" w:cs="Times New Roman"/>
        </w:rPr>
        <w:t xml:space="preserve"> r</w:t>
      </w:r>
      <w:r w:rsidRPr="00BF3455">
        <w:rPr>
          <w:rFonts w:asciiTheme="minorHAnsi" w:eastAsia="Verdana" w:hAnsiTheme="minorHAnsi" w:cs="Times New Roman"/>
        </w:rPr>
        <w:t>.</w:t>
      </w:r>
      <w:r w:rsidR="004220F7" w:rsidRPr="00BF3455">
        <w:rPr>
          <w:rFonts w:asciiTheme="minorHAnsi" w:eastAsia="Verdana" w:hAnsiTheme="minorHAnsi" w:cs="Times New Roman"/>
        </w:rPr>
        <w:t xml:space="preserve"> zgodnie ze złożoną ofertą wynosi…………….. brutto.</w:t>
      </w:r>
      <w:r w:rsidR="00E20FFF" w:rsidRPr="00BF3455">
        <w:rPr>
          <w:rFonts w:asciiTheme="minorHAnsi" w:eastAsia="Verdana" w:hAnsiTheme="minorHAnsi" w:cs="Times New Roman"/>
        </w:rPr>
        <w:t xml:space="preserve"> </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TimesNewRomanPSMT" w:hAnsiTheme="minorHAnsi" w:cs="Times New Roman"/>
        </w:rPr>
        <w:t>Wynagrodzenie Wykonawcy obejmuje wszystkie elementy ujęte w Opisie przedmiotu zamówieni</w:t>
      </w:r>
      <w:r w:rsidR="001F4847" w:rsidRPr="00BF3455">
        <w:rPr>
          <w:rFonts w:asciiTheme="minorHAnsi" w:eastAsia="TimesNewRomanPSMT" w:hAnsiTheme="minorHAnsi" w:cs="Times New Roman"/>
        </w:rPr>
        <w:t xml:space="preserve">a, znajdującym się w Rozdziale </w:t>
      </w:r>
      <w:r w:rsidRPr="00BF3455">
        <w:rPr>
          <w:rFonts w:asciiTheme="minorHAnsi" w:eastAsia="TimesNewRomanPSMT" w:hAnsiTheme="minorHAnsi" w:cs="Times New Roman"/>
        </w:rPr>
        <w:t>3 SIWZ.</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Wynagrodzenie Wykonawcy, o którym mowa w ust. </w:t>
      </w:r>
      <w:r w:rsidR="007D0139" w:rsidRPr="00BF3455">
        <w:rPr>
          <w:rFonts w:asciiTheme="minorHAnsi" w:eastAsia="Verdana" w:hAnsiTheme="minorHAnsi" w:cs="Times New Roman"/>
        </w:rPr>
        <w:t xml:space="preserve">2 i </w:t>
      </w:r>
      <w:r w:rsidRPr="00BF3455">
        <w:rPr>
          <w:rFonts w:asciiTheme="minorHAnsi" w:eastAsia="Verdana" w:hAnsiTheme="minorHAnsi" w:cs="Times New Roman"/>
        </w:rPr>
        <w:t xml:space="preserve">3 płatne będzie  po zakończeniu danego miesiąca świadczenia usługi, na podstawie prawidłowo wystawionej faktury VAT dostarczonej Zamawiającemu w terminie 15 dni od dnia zakończenia miesiąca. </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Wynagrodzenie należne Wykonawcy płatne będzie przelewem na rachunek bankowy Wykonawcy wskazany w fakturze VAT, w terminie ……. dni od złożenia prawidłowo wystawionej faktury VAT.</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Za dzień dokonania płatności przyjmuje się dzień obciążenia rachunku bankowego Zamawiającego.</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 xml:space="preserve">W przypadku realizacji przedmiotu zamówienia przy pomocy podwykonawców </w:t>
      </w:r>
      <w:r w:rsidRPr="00BF3455">
        <w:rPr>
          <w:rFonts w:asciiTheme="minorHAnsi" w:hAnsiTheme="minorHAnsi" w:cs="Times New Roman"/>
        </w:rPr>
        <w:t>Wykonawca zobowiązany jest załączyć do wystawionej faktury:</w:t>
      </w:r>
    </w:p>
    <w:p w:rsidR="00194441" w:rsidRPr="00BF3455" w:rsidRDefault="00194441" w:rsidP="0066597E">
      <w:pPr>
        <w:pStyle w:val="Akapitzlist"/>
        <w:numPr>
          <w:ilvl w:val="0"/>
          <w:numId w:val="23"/>
        </w:numPr>
        <w:spacing w:after="0" w:line="240" w:lineRule="auto"/>
        <w:ind w:left="714" w:right="-1" w:hanging="357"/>
        <w:jc w:val="both"/>
        <w:rPr>
          <w:rFonts w:asciiTheme="minorHAnsi" w:hAnsiTheme="minorHAnsi" w:cs="Times New Roman"/>
        </w:rPr>
      </w:pPr>
      <w:r w:rsidRPr="00BF3455">
        <w:rPr>
          <w:rFonts w:asciiTheme="minorHAnsi" w:hAnsiTheme="minorHAnsi" w:cs="Times New Roman"/>
        </w:rPr>
        <w:t>zestawienie należności dla wszystkich Podwykonawców wraz z kopiami wystawionych przez nich faktur będących podstawą wystawienia faktury przez Wykonawcę,</w:t>
      </w:r>
    </w:p>
    <w:p w:rsidR="00194441" w:rsidRPr="00BF3455" w:rsidRDefault="00194441" w:rsidP="0066597E">
      <w:pPr>
        <w:pStyle w:val="Akapitzlist"/>
        <w:numPr>
          <w:ilvl w:val="0"/>
          <w:numId w:val="23"/>
        </w:numPr>
        <w:spacing w:after="0" w:line="240" w:lineRule="auto"/>
        <w:ind w:left="714" w:right="-1" w:hanging="357"/>
        <w:jc w:val="both"/>
        <w:rPr>
          <w:rFonts w:asciiTheme="minorHAnsi" w:hAnsiTheme="minorHAnsi" w:cs="Times New Roman"/>
        </w:rPr>
      </w:pPr>
      <w:r w:rsidRPr="00BF3455">
        <w:rPr>
          <w:rFonts w:asciiTheme="minorHAnsi" w:hAnsiTheme="minorHAnsi" w:cs="Times New Roman"/>
        </w:rPr>
        <w:t xml:space="preserve">dowody zapłaty zobowiązań wobec podwykonawców wynikających z faktur Podwykonawców, </w:t>
      </w:r>
      <w:r w:rsidR="000E5E3A" w:rsidRPr="00BF3455">
        <w:rPr>
          <w:rFonts w:asciiTheme="minorHAnsi" w:hAnsiTheme="minorHAnsi" w:cs="Times New Roman"/>
        </w:rPr>
        <w:br/>
      </w:r>
      <w:r w:rsidRPr="00BF3455">
        <w:rPr>
          <w:rFonts w:asciiTheme="minorHAnsi" w:hAnsiTheme="minorHAnsi" w:cs="Times New Roman"/>
        </w:rPr>
        <w:t xml:space="preserve">o których mowa w lit a) – dowodem zapłaty jest dokument obciążenia rachunku bankowego Wykonawcy lub oświadczenie Podwykonawcy o zapłacie należności. </w:t>
      </w:r>
    </w:p>
    <w:p w:rsidR="00194441" w:rsidRPr="00BF3455" w:rsidRDefault="00194441" w:rsidP="0066597E">
      <w:pPr>
        <w:pStyle w:val="Akapitzlist"/>
        <w:numPr>
          <w:ilvl w:val="0"/>
          <w:numId w:val="23"/>
        </w:numPr>
        <w:spacing w:after="0" w:line="240" w:lineRule="auto"/>
        <w:ind w:left="714" w:right="-1" w:hanging="357"/>
        <w:jc w:val="both"/>
        <w:rPr>
          <w:rFonts w:asciiTheme="minorHAnsi" w:hAnsiTheme="minorHAnsi" w:cs="Times New Roman"/>
        </w:rPr>
      </w:pPr>
      <w:r w:rsidRPr="00BF3455">
        <w:rPr>
          <w:rFonts w:asciiTheme="minorHAnsi" w:hAnsiTheme="minorHAnsi" w:cs="Times New Roman"/>
        </w:rPr>
        <w:t xml:space="preserve">oświadczenie Podwykonawcy, złożone nie wcześniej niż w dniu wystawienia faktury przez Wykonawcę, że Wykonawca nie zalega z żadnymi zobowiązaniami w stosunku do Podwykonawcy wynikającymi z umowy Podwykonawstwa. </w:t>
      </w:r>
    </w:p>
    <w:p w:rsidR="00194441" w:rsidRPr="00BF3455" w:rsidRDefault="00194441" w:rsidP="0066597E">
      <w:pPr>
        <w:pStyle w:val="Akapitzlist"/>
        <w:numPr>
          <w:ilvl w:val="0"/>
          <w:numId w:val="23"/>
        </w:numPr>
        <w:spacing w:after="0" w:line="240" w:lineRule="auto"/>
        <w:ind w:left="714" w:right="-1" w:hanging="357"/>
        <w:jc w:val="both"/>
        <w:rPr>
          <w:rFonts w:asciiTheme="minorHAnsi" w:hAnsiTheme="minorHAnsi" w:cs="Times New Roman"/>
        </w:rPr>
      </w:pPr>
      <w:r w:rsidRPr="00BF3455">
        <w:rPr>
          <w:rFonts w:asciiTheme="minorHAnsi" w:hAnsiTheme="minorHAnsi" w:cs="Times New Roman"/>
        </w:rPr>
        <w:t xml:space="preserve">do faktury końcowej oświadczenie Podwykonawcy o dokonaniu przez Wykonawcę ostatecznego rozliczenia z Podwykonawcą i nie  posiadaniu z tego tytułu  żadnych wierzytelności u wykonawcy robót. </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lastRenderedPageBreak/>
        <w:t xml:space="preserve">W przypadku </w:t>
      </w:r>
      <w:r w:rsidRPr="00BF3455">
        <w:rPr>
          <w:rFonts w:asciiTheme="minorHAnsi" w:hAnsiTheme="minorHAnsi" w:cs="Times New Roman"/>
        </w:rPr>
        <w:t>niedostarczenia dokumentów, o których mowa w ust</w:t>
      </w:r>
      <w:r w:rsidR="00023E2A" w:rsidRPr="00BF3455">
        <w:rPr>
          <w:rFonts w:asciiTheme="minorHAnsi" w:hAnsiTheme="minorHAnsi" w:cs="Times New Roman"/>
        </w:rPr>
        <w:t>.</w:t>
      </w:r>
      <w:r w:rsidRPr="00BF3455">
        <w:rPr>
          <w:rFonts w:asciiTheme="minorHAnsi" w:hAnsiTheme="minorHAnsi" w:cs="Times New Roman"/>
        </w:rPr>
        <w:t xml:space="preserve"> </w:t>
      </w:r>
      <w:r w:rsidR="003D0108" w:rsidRPr="00BF3455">
        <w:rPr>
          <w:rFonts w:asciiTheme="minorHAnsi" w:hAnsiTheme="minorHAnsi" w:cs="Times New Roman"/>
        </w:rPr>
        <w:t>9</w:t>
      </w:r>
      <w:r w:rsidRPr="00BF3455">
        <w:rPr>
          <w:rFonts w:asciiTheme="minorHAnsi" w:hAnsiTheme="minorHAnsi" w:cs="Times New Roman"/>
        </w:rPr>
        <w:t xml:space="preserve"> Zamawiający </w:t>
      </w:r>
      <w:r w:rsidR="007A613C" w:rsidRPr="00BF3455">
        <w:rPr>
          <w:rFonts w:asciiTheme="minorHAnsi" w:hAnsiTheme="minorHAnsi" w:cs="Times New Roman"/>
        </w:rPr>
        <w:t>zatrzyma z należności Wykonawcy,</w:t>
      </w:r>
      <w:r w:rsidRPr="00BF3455">
        <w:rPr>
          <w:rFonts w:asciiTheme="minorHAnsi" w:hAnsiTheme="minorHAnsi" w:cs="Times New Roman"/>
        </w:rPr>
        <w:t xml:space="preserve"> kwotę wysokości równej należności Podwykonawcy, do czasu ich otrzymania. Zamawiający uprawiony jest do potrącenia tej kwoty i przekazania jej Podwykonawcy tytułem zapłaty.</w:t>
      </w:r>
    </w:p>
    <w:p w:rsidR="00194441" w:rsidRPr="00BF3455" w:rsidRDefault="00F77EC4"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Zapisy ust. 9 i 10</w:t>
      </w:r>
      <w:r w:rsidR="00194441" w:rsidRPr="00BF3455">
        <w:rPr>
          <w:rFonts w:asciiTheme="minorHAnsi" w:eastAsia="Verdana" w:hAnsiTheme="minorHAnsi" w:cs="Times New Roman"/>
        </w:rPr>
        <w:t xml:space="preserve"> </w:t>
      </w:r>
      <w:r w:rsidR="00194441" w:rsidRPr="00BF3455">
        <w:rPr>
          <w:rFonts w:asciiTheme="minorHAnsi" w:hAnsiTheme="minorHAnsi" w:cs="Times New Roman"/>
        </w:rPr>
        <w:t>stosuje się odpowiednio do umów Podwykonawców z kolejnymi Podwykonawcami.</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 przypadku zwłoki w płatności jakiejkolwiek kwoty należnej Wykonawca ma prawo dochodzić odsetek ustawowych.</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Wszelkie kwoty należne Zamawiającemu, w szczególności z tytułu kar umownych, mogą być potrącane z płatności realizowanych na rzecz Wykonawcy.</w:t>
      </w:r>
    </w:p>
    <w:p w:rsidR="00194441" w:rsidRPr="00BF3455" w:rsidRDefault="00194441" w:rsidP="0066597E">
      <w:pPr>
        <w:pStyle w:val="Akapitzlist"/>
        <w:numPr>
          <w:ilvl w:val="0"/>
          <w:numId w:val="22"/>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Wysokość wynagrodzenia może ulec zmianie w przypadku:</w:t>
      </w:r>
    </w:p>
    <w:p w:rsidR="00194441" w:rsidRPr="00BF3455" w:rsidRDefault="00194441" w:rsidP="0066597E">
      <w:pPr>
        <w:pStyle w:val="Bezodstpw"/>
        <w:numPr>
          <w:ilvl w:val="0"/>
          <w:numId w:val="9"/>
        </w:numPr>
        <w:autoSpaceDN w:val="0"/>
        <w:jc w:val="both"/>
        <w:rPr>
          <w:rFonts w:asciiTheme="minorHAnsi" w:hAnsiTheme="minorHAnsi"/>
        </w:rPr>
      </w:pPr>
      <w:r w:rsidRPr="00BF3455">
        <w:rPr>
          <w:rFonts w:asciiTheme="minorHAnsi" w:hAnsiTheme="minorHAnsi"/>
        </w:rPr>
        <w:t xml:space="preserve">ustawowych zmian, mających wpływ na koszty wykonania zamówienia przez </w:t>
      </w:r>
      <w:r w:rsidR="007A613C" w:rsidRPr="00BF3455">
        <w:rPr>
          <w:rFonts w:asciiTheme="minorHAnsi" w:hAnsiTheme="minorHAnsi"/>
        </w:rPr>
        <w:t>W</w:t>
      </w:r>
      <w:r w:rsidRPr="00BF3455">
        <w:rPr>
          <w:rFonts w:asciiTheme="minorHAnsi" w:hAnsiTheme="minorHAnsi"/>
        </w:rPr>
        <w:t>ykonawcę,  dotyczących:</w:t>
      </w:r>
    </w:p>
    <w:p w:rsidR="005F2AF5" w:rsidRPr="00BF3455" w:rsidRDefault="005F2AF5" w:rsidP="0066597E">
      <w:pPr>
        <w:pStyle w:val="Bezodstpw"/>
        <w:numPr>
          <w:ilvl w:val="0"/>
          <w:numId w:val="10"/>
        </w:numPr>
        <w:autoSpaceDN w:val="0"/>
        <w:ind w:left="1066" w:hanging="357"/>
        <w:jc w:val="both"/>
        <w:rPr>
          <w:rFonts w:asciiTheme="minorHAnsi" w:hAnsiTheme="minorHAnsi"/>
        </w:rPr>
      </w:pPr>
      <w:r w:rsidRPr="00BF3455">
        <w:rPr>
          <w:rFonts w:asciiTheme="minorHAnsi" w:hAnsiTheme="minorHAnsi"/>
        </w:rPr>
        <w:t xml:space="preserve">urzędowych zmian w obowiązujących przepisach podatkowych, w szczególności zmiany podatku VAT, </w:t>
      </w:r>
    </w:p>
    <w:p w:rsidR="00194441" w:rsidRPr="00BF3455" w:rsidRDefault="00194441" w:rsidP="0066597E">
      <w:pPr>
        <w:pStyle w:val="Bezodstpw"/>
        <w:numPr>
          <w:ilvl w:val="0"/>
          <w:numId w:val="10"/>
        </w:numPr>
        <w:autoSpaceDN w:val="0"/>
        <w:ind w:left="1066" w:hanging="357"/>
        <w:jc w:val="both"/>
        <w:rPr>
          <w:rFonts w:asciiTheme="minorHAnsi" w:hAnsiTheme="minorHAnsi"/>
        </w:rPr>
      </w:pPr>
      <w:r w:rsidRPr="00BF3455">
        <w:rPr>
          <w:rFonts w:asciiTheme="minorHAnsi" w:hAnsiTheme="minorHAnsi"/>
        </w:rPr>
        <w:t>wysokości minimalnego wynagrodzenia za pracę albo wysokości minimalnej stawki godzinowej, ustalonych na podstawie przepisów ustawy z dnia 10 października 2002 r. o minimalnym wynagrodzeniu za pracę,</w:t>
      </w:r>
    </w:p>
    <w:p w:rsidR="005F2AF5" w:rsidRPr="00BF3455" w:rsidRDefault="005F2AF5" w:rsidP="005F2AF5">
      <w:pPr>
        <w:pStyle w:val="Akapitzlist"/>
        <w:numPr>
          <w:ilvl w:val="0"/>
          <w:numId w:val="10"/>
        </w:numPr>
        <w:spacing w:after="0" w:line="240" w:lineRule="auto"/>
        <w:ind w:right="-1"/>
        <w:jc w:val="both"/>
        <w:rPr>
          <w:rFonts w:asciiTheme="minorHAnsi" w:hAnsiTheme="minorHAnsi" w:cs="Times New Roman"/>
        </w:rPr>
      </w:pPr>
      <w:r w:rsidRPr="00BF3455">
        <w:rPr>
          <w:rFonts w:asciiTheme="minorHAnsi" w:eastAsia="Verdana" w:hAnsiTheme="minorHAnsi" w:cs="Times New Roman"/>
        </w:rPr>
        <w:t xml:space="preserve">wzrostu opłaty marszałkowskiej za 1 tonę odpadów o więcej niż 30% w stosunku do wysokości opłaty obowiązującej w dniu </w:t>
      </w:r>
      <w:r w:rsidRPr="00BF3455">
        <w:rPr>
          <w:rFonts w:asciiTheme="minorHAnsi" w:hAnsiTheme="minorHAnsi" w:cs="Times New Roman"/>
        </w:rPr>
        <w:t xml:space="preserve">podpisania umowy, </w:t>
      </w:r>
    </w:p>
    <w:p w:rsidR="005F2AF5" w:rsidRPr="00BF3455" w:rsidRDefault="005F2AF5" w:rsidP="005F2AF5">
      <w:pPr>
        <w:pStyle w:val="Bezodstpw"/>
        <w:autoSpaceDN w:val="0"/>
        <w:ind w:left="1066"/>
        <w:jc w:val="both"/>
        <w:rPr>
          <w:rFonts w:asciiTheme="minorHAnsi" w:hAnsiTheme="minorHAnsi"/>
        </w:rPr>
      </w:pPr>
    </w:p>
    <w:p w:rsidR="00194441" w:rsidRPr="00BF3455" w:rsidRDefault="00194441" w:rsidP="0066597E">
      <w:pPr>
        <w:pStyle w:val="Bezodstpw"/>
        <w:numPr>
          <w:ilvl w:val="0"/>
          <w:numId w:val="10"/>
        </w:numPr>
        <w:autoSpaceDN w:val="0"/>
        <w:ind w:left="1066" w:hanging="357"/>
        <w:jc w:val="both"/>
        <w:rPr>
          <w:rFonts w:asciiTheme="minorHAnsi" w:hAnsiTheme="minorHAnsi"/>
        </w:rPr>
      </w:pPr>
      <w:r w:rsidRPr="00BF3455">
        <w:rPr>
          <w:rFonts w:asciiTheme="minorHAnsi" w:hAnsiTheme="minorHAnsi"/>
        </w:rPr>
        <w:t>zasad podlegania ubezpieczeniom społecznym lub ubezpieczeniu zdrowotnemu lub wysokości składki na ubezpieczenia społeczne lub zdrowotne</w:t>
      </w:r>
      <w:r w:rsidR="005F2AF5" w:rsidRPr="00BF3455">
        <w:rPr>
          <w:rFonts w:asciiTheme="minorHAnsi" w:hAnsiTheme="minorHAnsi"/>
          <w:color w:val="FF0000"/>
        </w:rPr>
        <w:t>.</w:t>
      </w:r>
    </w:p>
    <w:p w:rsidR="00194441" w:rsidRPr="00BF3455" w:rsidRDefault="00194441" w:rsidP="0066597E">
      <w:pPr>
        <w:pStyle w:val="Akapitzlist"/>
        <w:numPr>
          <w:ilvl w:val="0"/>
          <w:numId w:val="9"/>
        </w:numPr>
        <w:autoSpaceDE w:val="0"/>
        <w:spacing w:after="0" w:line="240" w:lineRule="auto"/>
        <w:jc w:val="both"/>
        <w:rPr>
          <w:rFonts w:asciiTheme="minorHAnsi" w:eastAsia="Verdana" w:hAnsiTheme="minorHAnsi" w:cs="Times New Roman"/>
        </w:rPr>
      </w:pPr>
      <w:r w:rsidRPr="00BF3455">
        <w:rPr>
          <w:rFonts w:asciiTheme="minorHAnsi" w:eastAsia="Verdana" w:hAnsiTheme="minorHAnsi" w:cs="Times New Roman"/>
        </w:rPr>
        <w:t>wzrostu liczby gospodarstw domowych, z których odbierane są odpady, powyżej 5% w stos</w:t>
      </w:r>
      <w:r w:rsidR="00925CC0" w:rsidRPr="00BF3455">
        <w:rPr>
          <w:rFonts w:asciiTheme="minorHAnsi" w:eastAsia="Verdana" w:hAnsiTheme="minorHAnsi" w:cs="Times New Roman"/>
        </w:rPr>
        <w:t>unku do liczby wskazanej w SIWZ</w:t>
      </w:r>
      <w:r w:rsidR="00BC7967" w:rsidRPr="00BF3455">
        <w:rPr>
          <w:rFonts w:asciiTheme="minorHAnsi" w:eastAsia="Verdana" w:hAnsiTheme="minorHAnsi" w:cs="Times New Roman"/>
        </w:rPr>
        <w:t>.</w:t>
      </w:r>
    </w:p>
    <w:p w:rsidR="00194441" w:rsidRPr="00BF3455" w:rsidRDefault="00194441" w:rsidP="00194441">
      <w:pPr>
        <w:autoSpaceDE w:val="0"/>
        <w:jc w:val="both"/>
        <w:rPr>
          <w:rFonts w:asciiTheme="minorHAnsi" w:eastAsia="Verdana" w:hAnsiTheme="minorHAnsi" w:cs="Times New Roman"/>
          <w:sz w:val="22"/>
          <w:szCs w:val="22"/>
        </w:rPr>
      </w:pPr>
    </w:p>
    <w:p w:rsidR="00C46FED" w:rsidRPr="00BF3455" w:rsidRDefault="00C46FED" w:rsidP="00C46FED">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872085" w:rsidRPr="00BF3455">
        <w:rPr>
          <w:rFonts w:asciiTheme="minorHAnsi" w:eastAsia="Verdana" w:hAnsiTheme="minorHAnsi" w:cs="Times New Roman"/>
          <w:b/>
          <w:bCs/>
          <w:sz w:val="22"/>
          <w:szCs w:val="22"/>
        </w:rPr>
        <w:t>1</w:t>
      </w:r>
    </w:p>
    <w:p w:rsidR="00C46FED" w:rsidRPr="00BF3455" w:rsidRDefault="00C46FED" w:rsidP="00C46FED">
      <w:pPr>
        <w:autoSpaceDE w:val="0"/>
        <w:jc w:val="center"/>
        <w:rPr>
          <w:rFonts w:asciiTheme="minorHAnsi" w:eastAsia="Verdana" w:hAnsiTheme="minorHAnsi" w:cs="Times New Roman"/>
          <w:b/>
          <w:bCs/>
          <w:sz w:val="22"/>
          <w:szCs w:val="22"/>
        </w:rPr>
      </w:pPr>
      <w:bookmarkStart w:id="0" w:name="_GoBack"/>
      <w:r w:rsidRPr="00BF3455">
        <w:rPr>
          <w:rFonts w:asciiTheme="minorHAnsi" w:eastAsia="Verdana" w:hAnsiTheme="minorHAnsi" w:cs="Times New Roman"/>
          <w:b/>
          <w:bCs/>
          <w:sz w:val="22"/>
          <w:szCs w:val="22"/>
        </w:rPr>
        <w:t xml:space="preserve">Zabezpieczenie </w:t>
      </w:r>
      <w:bookmarkEnd w:id="0"/>
      <w:r w:rsidRPr="00BF3455">
        <w:rPr>
          <w:rFonts w:asciiTheme="minorHAnsi" w:eastAsia="Verdana" w:hAnsiTheme="minorHAnsi" w:cs="Times New Roman"/>
          <w:b/>
          <w:bCs/>
          <w:sz w:val="22"/>
          <w:szCs w:val="22"/>
        </w:rPr>
        <w:t>należytego wykonania umowy</w:t>
      </w:r>
    </w:p>
    <w:p w:rsidR="00A76F0E" w:rsidRPr="00BF3455" w:rsidRDefault="00A76F0E" w:rsidP="00C46FED">
      <w:pPr>
        <w:autoSpaceDE w:val="0"/>
        <w:jc w:val="center"/>
        <w:rPr>
          <w:rFonts w:asciiTheme="minorHAnsi" w:eastAsia="Verdana" w:hAnsiTheme="minorHAnsi" w:cs="Times New Roman"/>
          <w:b/>
          <w:bCs/>
          <w:sz w:val="22"/>
          <w:szCs w:val="22"/>
        </w:rPr>
      </w:pPr>
    </w:p>
    <w:p w:rsidR="00C46FED" w:rsidRPr="00BF3455" w:rsidRDefault="00C46FED" w:rsidP="0066597E">
      <w:pPr>
        <w:pStyle w:val="Bezodstpw"/>
        <w:numPr>
          <w:ilvl w:val="0"/>
          <w:numId w:val="24"/>
        </w:numPr>
        <w:ind w:left="357" w:hanging="357"/>
        <w:jc w:val="both"/>
        <w:rPr>
          <w:rFonts w:asciiTheme="minorHAnsi" w:hAnsiTheme="minorHAnsi"/>
        </w:rPr>
      </w:pPr>
      <w:r w:rsidRPr="00BF3455">
        <w:rPr>
          <w:rFonts w:asciiTheme="minorHAnsi" w:hAnsiTheme="minorHAnsi"/>
        </w:rPr>
        <w:t xml:space="preserve">Wykonawca przed podpisaniem umowy wniósł zabezpieczenie należytego wykonania umowy </w:t>
      </w:r>
      <w:r w:rsidR="000E5E3A" w:rsidRPr="00BF3455">
        <w:rPr>
          <w:rFonts w:asciiTheme="minorHAnsi" w:hAnsiTheme="minorHAnsi"/>
        </w:rPr>
        <w:br/>
      </w:r>
      <w:r w:rsidRPr="00BF3455">
        <w:rPr>
          <w:rFonts w:asciiTheme="minorHAnsi" w:hAnsiTheme="minorHAnsi"/>
        </w:rPr>
        <w:t>w wysokości ............</w:t>
      </w:r>
      <w:r w:rsidR="0042365A" w:rsidRPr="00BF3455">
        <w:rPr>
          <w:rFonts w:asciiTheme="minorHAnsi" w:hAnsiTheme="minorHAnsi"/>
        </w:rPr>
        <w:t>............... z</w:t>
      </w:r>
      <w:r w:rsidRPr="00BF3455">
        <w:rPr>
          <w:rFonts w:asciiTheme="minorHAnsi" w:hAnsiTheme="minorHAnsi"/>
        </w:rPr>
        <w:t>ł (słownie: …</w:t>
      </w:r>
      <w:r w:rsidR="00236BFA" w:rsidRPr="00BF3455">
        <w:rPr>
          <w:rFonts w:asciiTheme="minorHAnsi" w:hAnsiTheme="minorHAnsi"/>
        </w:rPr>
        <w:t>………….……</w:t>
      </w:r>
      <w:r w:rsidRPr="00BF3455">
        <w:rPr>
          <w:rFonts w:asciiTheme="minorHAnsi" w:hAnsiTheme="minorHAnsi"/>
        </w:rPr>
        <w:t>……</w:t>
      </w:r>
      <w:r w:rsidR="00BA4B92" w:rsidRPr="00BF3455">
        <w:rPr>
          <w:rFonts w:asciiTheme="minorHAnsi" w:hAnsiTheme="minorHAnsi"/>
        </w:rPr>
        <w:t xml:space="preserve">…………………………………....), co stanowi </w:t>
      </w:r>
      <w:r w:rsidR="00845D9F">
        <w:rPr>
          <w:rFonts w:asciiTheme="minorHAnsi" w:hAnsiTheme="minorHAnsi"/>
        </w:rPr>
        <w:t>2</w:t>
      </w:r>
      <w:r w:rsidRPr="00BF3455">
        <w:rPr>
          <w:rFonts w:asciiTheme="minorHAnsi" w:hAnsiTheme="minorHAnsi"/>
        </w:rPr>
        <w:t xml:space="preserve">% łącznego wynagrodzenia brutto określonego w § </w:t>
      </w:r>
      <w:r w:rsidR="00A17C17" w:rsidRPr="00BF3455">
        <w:rPr>
          <w:rFonts w:asciiTheme="minorHAnsi" w:hAnsiTheme="minorHAnsi"/>
        </w:rPr>
        <w:t>10</w:t>
      </w:r>
      <w:r w:rsidRPr="00BF3455">
        <w:rPr>
          <w:rFonts w:asciiTheme="minorHAnsi" w:hAnsiTheme="minorHAnsi"/>
        </w:rPr>
        <w:t xml:space="preserve"> ust. </w:t>
      </w:r>
      <w:r w:rsidR="00B63ED0" w:rsidRPr="00BF3455">
        <w:rPr>
          <w:rFonts w:asciiTheme="minorHAnsi" w:hAnsiTheme="minorHAnsi"/>
        </w:rPr>
        <w:t>4</w:t>
      </w:r>
      <w:r w:rsidRPr="00BF3455">
        <w:rPr>
          <w:rFonts w:asciiTheme="minorHAnsi" w:hAnsiTheme="minorHAnsi"/>
        </w:rPr>
        <w:t xml:space="preserve"> umowy w formie …………………</w:t>
      </w:r>
      <w:r w:rsidR="00236BFA" w:rsidRPr="00BF3455">
        <w:rPr>
          <w:rFonts w:asciiTheme="minorHAnsi" w:hAnsiTheme="minorHAnsi"/>
        </w:rPr>
        <w:t>………………………………………………………………………</w:t>
      </w:r>
    </w:p>
    <w:p w:rsidR="00C46FED" w:rsidRPr="00BF3455" w:rsidRDefault="00C46FED" w:rsidP="0066597E">
      <w:pPr>
        <w:pStyle w:val="Bezodstpw"/>
        <w:numPr>
          <w:ilvl w:val="0"/>
          <w:numId w:val="24"/>
        </w:numPr>
        <w:ind w:left="357" w:hanging="357"/>
        <w:jc w:val="both"/>
        <w:rPr>
          <w:rFonts w:asciiTheme="minorHAnsi" w:hAnsiTheme="minorHAnsi"/>
          <w:iCs/>
        </w:rPr>
      </w:pPr>
      <w:r w:rsidRPr="00BF3455">
        <w:rPr>
          <w:rFonts w:asciiTheme="minorHAnsi" w:hAnsiTheme="minorHAnsi"/>
        </w:rPr>
        <w:t>Wykonawca w okresie realizacji umowy może dokonać zamiany wniesionego zabezpieczenia należytego wykonania umowy na jedn</w:t>
      </w:r>
      <w:r w:rsidR="00361713" w:rsidRPr="00BF3455">
        <w:rPr>
          <w:rFonts w:asciiTheme="minorHAnsi" w:hAnsiTheme="minorHAnsi"/>
        </w:rPr>
        <w:t xml:space="preserve">ą lub kilka form dopuszczonych </w:t>
      </w:r>
      <w:r w:rsidRPr="00BF3455">
        <w:rPr>
          <w:rFonts w:asciiTheme="minorHAnsi" w:hAnsiTheme="minorHAnsi"/>
        </w:rPr>
        <w:t>w Specyfikacji Istotnych Warunków Zamówienia.</w:t>
      </w:r>
    </w:p>
    <w:p w:rsidR="00C46FED" w:rsidRPr="00BF3455" w:rsidRDefault="00C46FED" w:rsidP="0066597E">
      <w:pPr>
        <w:pStyle w:val="Bezodstpw"/>
        <w:numPr>
          <w:ilvl w:val="0"/>
          <w:numId w:val="24"/>
        </w:numPr>
        <w:autoSpaceDE w:val="0"/>
        <w:ind w:left="357" w:hanging="357"/>
        <w:jc w:val="both"/>
        <w:rPr>
          <w:rFonts w:asciiTheme="minorHAnsi" w:hAnsiTheme="minorHAnsi"/>
        </w:rPr>
      </w:pPr>
      <w:r w:rsidRPr="00BF3455">
        <w:rPr>
          <w:rFonts w:asciiTheme="minorHAnsi" w:hAnsiTheme="minorHAnsi"/>
        </w:rPr>
        <w:t xml:space="preserve">Zabezpieczenie należytego wykonania umowy zostanie zwrócone w terminie </w:t>
      </w:r>
      <w:r w:rsidRPr="00BF3455">
        <w:rPr>
          <w:rFonts w:asciiTheme="minorHAnsi" w:eastAsia="Verdana" w:hAnsiTheme="minorHAnsi"/>
        </w:rPr>
        <w:t xml:space="preserve">30 dni </w:t>
      </w:r>
      <w:r w:rsidRPr="00BF3455">
        <w:rPr>
          <w:rFonts w:asciiTheme="minorHAnsi" w:hAnsiTheme="minorHAnsi"/>
        </w:rPr>
        <w:t>od dnia wykonania zamówienia i uznania przez Zamawiającego za należycie wykonane.</w:t>
      </w:r>
      <w:r w:rsidRPr="00BF3455">
        <w:rPr>
          <w:rFonts w:asciiTheme="minorHAnsi" w:eastAsia="Verdana" w:hAnsiTheme="minorHAnsi"/>
          <w:b/>
          <w:bCs/>
        </w:rPr>
        <w:t xml:space="preserve"> </w:t>
      </w:r>
    </w:p>
    <w:p w:rsidR="00C46FED" w:rsidRPr="00BF3455" w:rsidRDefault="00C46FED" w:rsidP="0066597E">
      <w:pPr>
        <w:pStyle w:val="Bezodstpw"/>
        <w:numPr>
          <w:ilvl w:val="0"/>
          <w:numId w:val="24"/>
        </w:numPr>
        <w:autoSpaceDE w:val="0"/>
        <w:ind w:left="357" w:hanging="357"/>
        <w:jc w:val="both"/>
        <w:rPr>
          <w:rFonts w:asciiTheme="minorHAnsi" w:hAnsiTheme="minorHAnsi"/>
        </w:rPr>
      </w:pPr>
      <w:r w:rsidRPr="00BF3455">
        <w:rPr>
          <w:rFonts w:asciiTheme="minorHAnsi" w:eastAsia="Verdana" w:hAnsiTheme="minorHAnsi"/>
        </w:rPr>
        <w:t>Koszty wystawienia zabezpieczenia ponosi Wykonawca.</w:t>
      </w:r>
    </w:p>
    <w:p w:rsidR="00194441" w:rsidRPr="00BF3455" w:rsidRDefault="00194441" w:rsidP="00534399">
      <w:pPr>
        <w:autoSpaceDE w:val="0"/>
        <w:jc w:val="center"/>
        <w:rPr>
          <w:rFonts w:asciiTheme="minorHAnsi" w:eastAsia="Verdana" w:hAnsiTheme="minorHAnsi" w:cs="Times New Roman"/>
          <w:b/>
          <w:bCs/>
          <w:sz w:val="22"/>
          <w:szCs w:val="22"/>
        </w:rPr>
      </w:pPr>
    </w:p>
    <w:p w:rsidR="00A471E6" w:rsidRPr="00BF3455" w:rsidRDefault="00A471E6" w:rsidP="00A471E6">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xml:space="preserve">§ </w:t>
      </w:r>
      <w:r w:rsidR="00872085" w:rsidRPr="00BF3455">
        <w:rPr>
          <w:rFonts w:asciiTheme="minorHAnsi" w:eastAsia="Verdana" w:hAnsiTheme="minorHAnsi" w:cs="Times New Roman"/>
          <w:b/>
          <w:bCs/>
          <w:sz w:val="22"/>
          <w:szCs w:val="22"/>
        </w:rPr>
        <w:t>12</w:t>
      </w:r>
    </w:p>
    <w:p w:rsidR="00A471E6" w:rsidRPr="00BF3455" w:rsidRDefault="00A471E6" w:rsidP="00A471E6">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Kary umowne</w:t>
      </w:r>
    </w:p>
    <w:p w:rsidR="000251FF" w:rsidRPr="00BF3455" w:rsidRDefault="000251FF" w:rsidP="00A471E6">
      <w:pPr>
        <w:autoSpaceDE w:val="0"/>
        <w:jc w:val="center"/>
        <w:rPr>
          <w:rFonts w:asciiTheme="minorHAnsi" w:eastAsia="Verdana" w:hAnsiTheme="minorHAnsi" w:cs="Times New Roman"/>
          <w:b/>
          <w:bCs/>
          <w:sz w:val="22"/>
          <w:szCs w:val="22"/>
        </w:rPr>
      </w:pPr>
    </w:p>
    <w:p w:rsidR="000251FF" w:rsidRPr="00BF3455" w:rsidRDefault="000251FF" w:rsidP="0066597E">
      <w:pPr>
        <w:pStyle w:val="Standard"/>
        <w:numPr>
          <w:ilvl w:val="0"/>
          <w:numId w:val="36"/>
        </w:numPr>
        <w:autoSpaceDN/>
        <w:ind w:left="360"/>
        <w:jc w:val="both"/>
        <w:textAlignment w:val="auto"/>
        <w:rPr>
          <w:rFonts w:asciiTheme="minorHAnsi" w:hAnsiTheme="minorHAnsi" w:cs="Times New Roman"/>
          <w:sz w:val="22"/>
          <w:szCs w:val="22"/>
        </w:rPr>
      </w:pPr>
      <w:r w:rsidRPr="00BF3455">
        <w:rPr>
          <w:rFonts w:asciiTheme="minorHAnsi" w:hAnsiTheme="minorHAnsi" w:cs="Times New Roman"/>
          <w:sz w:val="22"/>
          <w:szCs w:val="22"/>
        </w:rPr>
        <w:t xml:space="preserve">Niezależnie od zabezpieczenia należytego wykonania umowy strony ustalają zabezpieczenie w formie kar umownych.  </w:t>
      </w:r>
    </w:p>
    <w:p w:rsidR="000251FF" w:rsidRPr="00BF3455" w:rsidRDefault="000251FF" w:rsidP="0066597E">
      <w:pPr>
        <w:pStyle w:val="Standard"/>
        <w:numPr>
          <w:ilvl w:val="0"/>
          <w:numId w:val="36"/>
        </w:numPr>
        <w:autoSpaceDN/>
        <w:ind w:left="360"/>
        <w:jc w:val="both"/>
        <w:textAlignment w:val="auto"/>
        <w:rPr>
          <w:rFonts w:asciiTheme="minorHAnsi" w:hAnsiTheme="minorHAnsi" w:cs="Times New Roman"/>
          <w:sz w:val="22"/>
          <w:szCs w:val="22"/>
        </w:rPr>
      </w:pPr>
      <w:r w:rsidRPr="00BF3455">
        <w:rPr>
          <w:rFonts w:asciiTheme="minorHAnsi" w:hAnsiTheme="minorHAnsi" w:cs="Times New Roman"/>
          <w:sz w:val="22"/>
          <w:szCs w:val="22"/>
        </w:rPr>
        <w:t>Wykonawca zapłaci Zamawiającemu karę pieniężną w następujących przypadkach:</w:t>
      </w:r>
    </w:p>
    <w:p w:rsidR="000D6683" w:rsidRPr="00BF3455" w:rsidRDefault="000D6683" w:rsidP="0066597E">
      <w:pPr>
        <w:widowControl/>
        <w:numPr>
          <w:ilvl w:val="0"/>
          <w:numId w:val="37"/>
        </w:numPr>
        <w:tabs>
          <w:tab w:val="left" w:pos="851"/>
        </w:tabs>
        <w:suppressAutoHyphens w:val="0"/>
        <w:jc w:val="both"/>
        <w:rPr>
          <w:rFonts w:asciiTheme="minorHAnsi" w:hAnsiTheme="minorHAnsi" w:cs="Times New Roman"/>
          <w:sz w:val="22"/>
          <w:szCs w:val="22"/>
        </w:rPr>
      </w:pPr>
      <w:r w:rsidRPr="00BF3455">
        <w:rPr>
          <w:rFonts w:asciiTheme="minorHAnsi" w:hAnsiTheme="minorHAnsi" w:cs="Times New Roman"/>
          <w:sz w:val="22"/>
          <w:szCs w:val="22"/>
        </w:rPr>
        <w:t>odstąpienia od umow</w:t>
      </w:r>
      <w:r w:rsidRPr="00BF3455">
        <w:rPr>
          <w:rFonts w:asciiTheme="minorHAnsi" w:eastAsia="Verdana" w:hAnsiTheme="minorHAnsi" w:cs="Times New Roman"/>
          <w:sz w:val="22"/>
          <w:szCs w:val="22"/>
        </w:rPr>
        <w:t>y przez Zamawiającego lub Wykonawcę</w:t>
      </w:r>
      <w:r w:rsidRPr="00BF3455">
        <w:rPr>
          <w:rFonts w:asciiTheme="minorHAnsi" w:hAnsiTheme="minorHAnsi" w:cs="Times New Roman"/>
          <w:sz w:val="22"/>
          <w:szCs w:val="22"/>
        </w:rPr>
        <w:t xml:space="preserve"> z przyczyn zależnych od Wykonawcy – w wysokości 10% kwoty wynagrodzenia brutto  określonego w § 10</w:t>
      </w:r>
      <w:r w:rsidR="003542FC" w:rsidRPr="00BF3455">
        <w:rPr>
          <w:rFonts w:asciiTheme="minorHAnsi" w:hAnsiTheme="minorHAnsi" w:cs="Times New Roman"/>
          <w:sz w:val="22"/>
          <w:szCs w:val="22"/>
        </w:rPr>
        <w:t xml:space="preserve"> ust. 4</w:t>
      </w:r>
      <w:r w:rsidRPr="00BF3455">
        <w:rPr>
          <w:rFonts w:asciiTheme="minorHAnsi" w:hAnsiTheme="minorHAnsi" w:cs="Times New Roman"/>
          <w:sz w:val="22"/>
          <w:szCs w:val="22"/>
        </w:rPr>
        <w:t>,</w:t>
      </w:r>
    </w:p>
    <w:p w:rsidR="000243F4" w:rsidRPr="00BF3455" w:rsidRDefault="000243F4" w:rsidP="0066597E">
      <w:pPr>
        <w:widowControl/>
        <w:numPr>
          <w:ilvl w:val="0"/>
          <w:numId w:val="37"/>
        </w:numPr>
        <w:tabs>
          <w:tab w:val="left" w:pos="851"/>
        </w:tabs>
        <w:suppressAutoHyphens w:val="0"/>
        <w:jc w:val="both"/>
        <w:rPr>
          <w:rFonts w:asciiTheme="minorHAnsi" w:hAnsiTheme="minorHAnsi" w:cs="Times New Roman"/>
          <w:color w:val="00DCFF"/>
          <w:sz w:val="22"/>
          <w:szCs w:val="22"/>
        </w:rPr>
      </w:pPr>
      <w:r w:rsidRPr="00BF3455">
        <w:rPr>
          <w:rFonts w:asciiTheme="minorHAnsi" w:hAnsiTheme="minorHAnsi" w:cs="Times New Roman"/>
          <w:sz w:val="22"/>
          <w:szCs w:val="22"/>
        </w:rPr>
        <w:t xml:space="preserve">niewykonania lub nienależytego wykonania usługi, </w:t>
      </w:r>
      <w:r w:rsidRPr="00BF3455">
        <w:rPr>
          <w:rFonts w:asciiTheme="minorHAnsi" w:hAnsiTheme="minorHAnsi" w:cs="Times New Roman"/>
          <w:color w:val="000000"/>
          <w:sz w:val="22"/>
          <w:szCs w:val="22"/>
        </w:rPr>
        <w:t>pomimo wezwania Zamawiającego do wykonania zamówienia zgodnie z ustalonymi w SIWZ</w:t>
      </w:r>
      <w:r w:rsidR="00C07B68" w:rsidRPr="00BF3455">
        <w:rPr>
          <w:rFonts w:asciiTheme="minorHAnsi" w:hAnsiTheme="minorHAnsi" w:cs="Times New Roman"/>
          <w:color w:val="000000"/>
          <w:sz w:val="22"/>
          <w:szCs w:val="22"/>
        </w:rPr>
        <w:t xml:space="preserve"> i niniejszej umowie warunkami </w:t>
      </w:r>
      <w:r w:rsidRPr="00BF3455">
        <w:rPr>
          <w:rFonts w:asciiTheme="minorHAnsi" w:hAnsiTheme="minorHAnsi" w:cs="Times New Roman"/>
          <w:sz w:val="22"/>
          <w:szCs w:val="22"/>
        </w:rPr>
        <w:t xml:space="preserve">– </w:t>
      </w:r>
      <w:r w:rsidR="00C07B68" w:rsidRPr="00BF3455">
        <w:rPr>
          <w:rFonts w:asciiTheme="minorHAnsi" w:hAnsiTheme="minorHAnsi" w:cs="Times New Roman"/>
          <w:sz w:val="22"/>
          <w:szCs w:val="22"/>
        </w:rPr>
        <w:br/>
      </w:r>
      <w:r w:rsidRPr="00BF3455">
        <w:rPr>
          <w:rFonts w:asciiTheme="minorHAnsi" w:hAnsiTheme="minorHAnsi" w:cs="Times New Roman"/>
          <w:sz w:val="22"/>
          <w:szCs w:val="22"/>
        </w:rPr>
        <w:t>w wysokości 0,1% mi</w:t>
      </w:r>
      <w:r w:rsidR="00421AC0" w:rsidRPr="00BF3455">
        <w:rPr>
          <w:rFonts w:asciiTheme="minorHAnsi" w:hAnsiTheme="minorHAnsi" w:cs="Times New Roman"/>
          <w:sz w:val="22"/>
          <w:szCs w:val="22"/>
        </w:rPr>
        <w:t>esięcznego wynagrodzenia brutto</w:t>
      </w:r>
      <w:r w:rsidRPr="00BF3455">
        <w:rPr>
          <w:rFonts w:asciiTheme="minorHAnsi" w:hAnsiTheme="minorHAnsi" w:cs="Times New Roman"/>
          <w:sz w:val="22"/>
          <w:szCs w:val="22"/>
        </w:rPr>
        <w:t xml:space="preserve"> za miesiąc, w którym stwierdzono niewykonanie lub nienależyte wykonanie usługi,</w:t>
      </w:r>
    </w:p>
    <w:p w:rsidR="000243F4" w:rsidRPr="00BF3455" w:rsidRDefault="000D6683" w:rsidP="0066597E">
      <w:pPr>
        <w:widowControl/>
        <w:numPr>
          <w:ilvl w:val="0"/>
          <w:numId w:val="37"/>
        </w:numPr>
        <w:tabs>
          <w:tab w:val="left" w:pos="851"/>
        </w:tabs>
        <w:suppressAutoHyphens w:val="0"/>
        <w:jc w:val="both"/>
        <w:rPr>
          <w:rFonts w:asciiTheme="minorHAnsi" w:hAnsiTheme="minorHAnsi" w:cs="Times New Roman"/>
          <w:sz w:val="22"/>
          <w:szCs w:val="22"/>
        </w:rPr>
      </w:pPr>
      <w:r w:rsidRPr="00BF3455">
        <w:rPr>
          <w:rFonts w:asciiTheme="minorHAnsi" w:hAnsiTheme="minorHAnsi" w:cs="Times New Roman"/>
          <w:sz w:val="22"/>
          <w:szCs w:val="22"/>
        </w:rPr>
        <w:t>z</w:t>
      </w:r>
      <w:r w:rsidR="000243F4" w:rsidRPr="00BF3455">
        <w:rPr>
          <w:rFonts w:asciiTheme="minorHAnsi" w:hAnsiTheme="minorHAnsi" w:cs="Times New Roman"/>
          <w:sz w:val="22"/>
          <w:szCs w:val="22"/>
        </w:rPr>
        <w:t>a  powtarzające się  używanie pojazdów z uszkodzonym systemem GPS i czujników monitorujących pracę pojazdu odbierającego odpady, w wysokości 0,1% miesięcznego wynagrodzenia brutto za miesiąc, w którym stwierdzono awarię.</w:t>
      </w:r>
    </w:p>
    <w:p w:rsidR="000243F4" w:rsidRPr="00BF3455" w:rsidRDefault="000243F4" w:rsidP="0066597E">
      <w:pPr>
        <w:widowControl/>
        <w:numPr>
          <w:ilvl w:val="0"/>
          <w:numId w:val="37"/>
        </w:numPr>
        <w:tabs>
          <w:tab w:val="left" w:pos="851"/>
        </w:tabs>
        <w:suppressAutoHyphens w:val="0"/>
        <w:jc w:val="both"/>
        <w:rPr>
          <w:rFonts w:asciiTheme="minorHAnsi" w:hAnsiTheme="minorHAnsi" w:cs="Times New Roman"/>
          <w:sz w:val="22"/>
          <w:szCs w:val="22"/>
        </w:rPr>
      </w:pPr>
      <w:r w:rsidRPr="00BF3455">
        <w:rPr>
          <w:rFonts w:asciiTheme="minorHAnsi" w:hAnsiTheme="minorHAnsi" w:cs="Times New Roman"/>
          <w:sz w:val="22"/>
          <w:szCs w:val="22"/>
        </w:rPr>
        <w:lastRenderedPageBreak/>
        <w:t xml:space="preserve"> </w:t>
      </w:r>
      <w:r w:rsidR="000D6683" w:rsidRPr="00BF3455">
        <w:rPr>
          <w:rFonts w:asciiTheme="minorHAnsi" w:hAnsiTheme="minorHAnsi" w:cs="Times New Roman"/>
          <w:sz w:val="22"/>
          <w:szCs w:val="22"/>
        </w:rPr>
        <w:t>z</w:t>
      </w:r>
      <w:r w:rsidRPr="00BF3455">
        <w:rPr>
          <w:rFonts w:asciiTheme="minorHAnsi" w:hAnsiTheme="minorHAnsi" w:cs="Times New Roman"/>
          <w:sz w:val="22"/>
          <w:szCs w:val="22"/>
        </w:rPr>
        <w:t>a każdorazowy przypadek zanieczyszczenia i pozostawienia nie uporządkowanego miejsca gromadzenia odpadów, lub zanieczyszczenie trasy przejazdu – w wysokości 0,1% miesięcznego wynagrodzenia brutto za miesiąc, w którym stwierdzono wymienione naruszenia.</w:t>
      </w:r>
    </w:p>
    <w:p w:rsidR="000243F4" w:rsidRPr="00BF3455" w:rsidRDefault="000D6683" w:rsidP="0066597E">
      <w:pPr>
        <w:widowControl/>
        <w:numPr>
          <w:ilvl w:val="0"/>
          <w:numId w:val="37"/>
        </w:numPr>
        <w:tabs>
          <w:tab w:val="left" w:pos="851"/>
        </w:tabs>
        <w:suppressAutoHyphens w:val="0"/>
        <w:jc w:val="both"/>
        <w:rPr>
          <w:rFonts w:asciiTheme="minorHAnsi" w:hAnsiTheme="minorHAnsi" w:cs="Times New Roman"/>
          <w:sz w:val="22"/>
          <w:szCs w:val="22"/>
        </w:rPr>
      </w:pPr>
      <w:r w:rsidRPr="00BF3455">
        <w:rPr>
          <w:rFonts w:asciiTheme="minorHAnsi" w:hAnsiTheme="minorHAnsi" w:cs="Times New Roman"/>
          <w:sz w:val="22"/>
          <w:szCs w:val="22"/>
        </w:rPr>
        <w:t>z</w:t>
      </w:r>
      <w:r w:rsidR="000243F4" w:rsidRPr="00BF3455">
        <w:rPr>
          <w:rFonts w:asciiTheme="minorHAnsi" w:hAnsiTheme="minorHAnsi" w:cs="Times New Roman"/>
          <w:sz w:val="22"/>
          <w:szCs w:val="22"/>
        </w:rPr>
        <w:t xml:space="preserve">a nie osiągniecie wymaganego poziomu recyklingu, przygotowania do ponownego użycia </w:t>
      </w:r>
      <w:r w:rsidR="000243F4" w:rsidRPr="00BF3455">
        <w:rPr>
          <w:rFonts w:asciiTheme="minorHAnsi" w:hAnsiTheme="minorHAnsi" w:cs="Times New Roman"/>
          <w:sz w:val="22"/>
          <w:szCs w:val="22"/>
        </w:rPr>
        <w:br/>
        <w:t>i odzysku innymi metodami następujących frakcji odpadów: papier, metal, tworzywa sztuczne, szkło oraz innych niż niebezpieczne odpadów budo</w:t>
      </w:r>
      <w:r w:rsidR="00E20FFF" w:rsidRPr="00BF3455">
        <w:rPr>
          <w:rFonts w:asciiTheme="minorHAnsi" w:hAnsiTheme="minorHAnsi" w:cs="Times New Roman"/>
          <w:sz w:val="22"/>
          <w:szCs w:val="22"/>
        </w:rPr>
        <w:t xml:space="preserve">wlanych i rozbiórkowych </w:t>
      </w:r>
      <w:r w:rsidR="000243F4" w:rsidRPr="00BF3455">
        <w:rPr>
          <w:rFonts w:asciiTheme="minorHAnsi" w:hAnsiTheme="minorHAnsi" w:cs="Times New Roman"/>
          <w:sz w:val="22"/>
          <w:szCs w:val="22"/>
        </w:rPr>
        <w:t>określonego w § 6</w:t>
      </w:r>
      <w:r w:rsidR="0059780A" w:rsidRPr="00BF3455">
        <w:rPr>
          <w:rFonts w:asciiTheme="minorHAnsi" w:hAnsiTheme="minorHAnsi" w:cs="Times New Roman"/>
          <w:sz w:val="22"/>
          <w:szCs w:val="22"/>
        </w:rPr>
        <w:t xml:space="preserve"> ust. 1</w:t>
      </w:r>
      <w:r w:rsidR="000243F4" w:rsidRPr="00BF3455">
        <w:rPr>
          <w:rFonts w:asciiTheme="minorHAnsi" w:hAnsiTheme="minorHAnsi" w:cs="Times New Roman"/>
          <w:sz w:val="22"/>
          <w:szCs w:val="22"/>
        </w:rPr>
        <w:t xml:space="preserve"> </w:t>
      </w:r>
      <w:r w:rsidR="00FF4EE0" w:rsidRPr="00BF3455">
        <w:rPr>
          <w:rFonts w:asciiTheme="minorHAnsi" w:hAnsiTheme="minorHAnsi" w:cs="Times New Roman"/>
          <w:sz w:val="22"/>
          <w:szCs w:val="22"/>
        </w:rPr>
        <w:t xml:space="preserve">- </w:t>
      </w:r>
      <w:r w:rsidR="000243F4" w:rsidRPr="00BF3455">
        <w:rPr>
          <w:rFonts w:asciiTheme="minorHAnsi" w:hAnsiTheme="minorHAnsi" w:cs="Times New Roman"/>
          <w:sz w:val="22"/>
          <w:szCs w:val="22"/>
        </w:rPr>
        <w:t xml:space="preserve"> karę </w:t>
      </w:r>
      <w:r w:rsidR="00FF4EE0" w:rsidRPr="00BF3455">
        <w:rPr>
          <w:rFonts w:asciiTheme="minorHAnsi" w:hAnsiTheme="minorHAnsi" w:cs="Times New Roman"/>
          <w:sz w:val="22"/>
          <w:szCs w:val="22"/>
        </w:rPr>
        <w:t>w wysokości</w:t>
      </w:r>
      <w:r w:rsidR="000243F4" w:rsidRPr="00BF3455">
        <w:rPr>
          <w:rFonts w:asciiTheme="minorHAnsi" w:hAnsiTheme="minorHAnsi" w:cs="Times New Roman"/>
          <w:sz w:val="22"/>
          <w:szCs w:val="22"/>
        </w:rPr>
        <w:t xml:space="preserve"> iloczyn</w:t>
      </w:r>
      <w:r w:rsidR="00FF4EE0" w:rsidRPr="00BF3455">
        <w:rPr>
          <w:rFonts w:asciiTheme="minorHAnsi" w:hAnsiTheme="minorHAnsi" w:cs="Times New Roman"/>
          <w:sz w:val="22"/>
          <w:szCs w:val="22"/>
        </w:rPr>
        <w:t>u</w:t>
      </w:r>
      <w:r w:rsidR="000243F4" w:rsidRPr="00BF3455">
        <w:rPr>
          <w:rFonts w:asciiTheme="minorHAnsi" w:hAnsiTheme="minorHAnsi" w:cs="Times New Roman"/>
          <w:sz w:val="22"/>
          <w:szCs w:val="22"/>
        </w:rPr>
        <w:t xml:space="preserve"> stawki opłaty za zmieszane odpady komunalne, określonej w przepisach wydawanych na podstaw</w:t>
      </w:r>
      <w:r w:rsidR="00636FF3" w:rsidRPr="00BF3455">
        <w:rPr>
          <w:rFonts w:asciiTheme="minorHAnsi" w:hAnsiTheme="minorHAnsi" w:cs="Times New Roman"/>
          <w:sz w:val="22"/>
          <w:szCs w:val="22"/>
        </w:rPr>
        <w:t xml:space="preserve">ie art. 290 ustawy z dnia 27 kwietnia </w:t>
      </w:r>
      <w:r w:rsidR="000243F4" w:rsidRPr="00BF3455">
        <w:rPr>
          <w:rFonts w:asciiTheme="minorHAnsi" w:hAnsiTheme="minorHAnsi" w:cs="Times New Roman"/>
          <w:sz w:val="22"/>
          <w:szCs w:val="22"/>
        </w:rPr>
        <w:t xml:space="preserve">2001 r. – Prawo ochrony środowiska, </w:t>
      </w:r>
      <w:r w:rsidR="000243F4" w:rsidRPr="00BF3455">
        <w:rPr>
          <w:rFonts w:asciiTheme="minorHAnsi" w:hAnsiTheme="minorHAnsi" w:cs="Times New Roman"/>
          <w:sz w:val="22"/>
          <w:szCs w:val="22"/>
        </w:rPr>
        <w:br/>
        <w:t xml:space="preserve">i brakującej masy odpadów komunalnych, wyrażonej w Mg, wymaganej do osiągnięcia odpowiedniego poziomu recyklingu, przygotowania do ponownego użycia i odzysku innymi metodami, </w:t>
      </w:r>
    </w:p>
    <w:p w:rsidR="000243F4" w:rsidRPr="00BF3455" w:rsidRDefault="000D6683" w:rsidP="0066597E">
      <w:pPr>
        <w:widowControl/>
        <w:numPr>
          <w:ilvl w:val="0"/>
          <w:numId w:val="37"/>
        </w:numPr>
        <w:tabs>
          <w:tab w:val="left" w:pos="851"/>
        </w:tabs>
        <w:suppressAutoHyphens w:val="0"/>
        <w:jc w:val="both"/>
        <w:rPr>
          <w:rFonts w:asciiTheme="minorHAnsi" w:eastAsia="Verdana" w:hAnsiTheme="minorHAnsi" w:cs="Times New Roman"/>
          <w:sz w:val="22"/>
          <w:szCs w:val="22"/>
        </w:rPr>
      </w:pPr>
      <w:r w:rsidRPr="00BF3455">
        <w:rPr>
          <w:rFonts w:asciiTheme="minorHAnsi" w:hAnsiTheme="minorHAnsi" w:cs="Times New Roman"/>
          <w:sz w:val="22"/>
          <w:szCs w:val="22"/>
        </w:rPr>
        <w:t>z</w:t>
      </w:r>
      <w:r w:rsidR="000243F4" w:rsidRPr="00BF3455">
        <w:rPr>
          <w:rFonts w:asciiTheme="minorHAnsi" w:hAnsiTheme="minorHAnsi" w:cs="Times New Roman"/>
          <w:sz w:val="22"/>
          <w:szCs w:val="22"/>
        </w:rPr>
        <w:t>a przekroczenie limitu dotyczącego dopuszczenia do składowania odpadów ulegających biodegr</w:t>
      </w:r>
      <w:r w:rsidR="0059780A" w:rsidRPr="00BF3455">
        <w:rPr>
          <w:rFonts w:asciiTheme="minorHAnsi" w:hAnsiTheme="minorHAnsi" w:cs="Times New Roman"/>
          <w:sz w:val="22"/>
          <w:szCs w:val="22"/>
        </w:rPr>
        <w:t>adacji, określonego w § 6 ust. 2</w:t>
      </w:r>
      <w:r w:rsidR="000243F4" w:rsidRPr="00BF3455">
        <w:rPr>
          <w:rFonts w:asciiTheme="minorHAnsi" w:hAnsiTheme="minorHAnsi" w:cs="Times New Roman"/>
          <w:sz w:val="22"/>
          <w:szCs w:val="22"/>
        </w:rPr>
        <w:t xml:space="preserve"> </w:t>
      </w:r>
      <w:r w:rsidRPr="00BF3455">
        <w:rPr>
          <w:rFonts w:asciiTheme="minorHAnsi" w:hAnsiTheme="minorHAnsi" w:cs="Times New Roman"/>
          <w:sz w:val="22"/>
          <w:szCs w:val="22"/>
        </w:rPr>
        <w:t>-</w:t>
      </w:r>
      <w:r w:rsidR="000243F4" w:rsidRPr="00BF3455">
        <w:rPr>
          <w:rFonts w:asciiTheme="minorHAnsi" w:hAnsiTheme="minorHAnsi" w:cs="Times New Roman"/>
          <w:sz w:val="22"/>
          <w:szCs w:val="22"/>
        </w:rPr>
        <w:t xml:space="preserve"> karę pieniężną stanowiącą iloczyn stawki opłaty za zmieszane odpady komunalne, określonej w przepisach wydawanych za podstawie art.</w:t>
      </w:r>
      <w:r w:rsidRPr="00BF3455">
        <w:rPr>
          <w:rFonts w:asciiTheme="minorHAnsi" w:hAnsiTheme="minorHAnsi" w:cs="Times New Roman"/>
          <w:sz w:val="22"/>
          <w:szCs w:val="22"/>
        </w:rPr>
        <w:t xml:space="preserve"> </w:t>
      </w:r>
      <w:r w:rsidR="000243F4" w:rsidRPr="00BF3455">
        <w:rPr>
          <w:rFonts w:asciiTheme="minorHAnsi" w:hAnsiTheme="minorHAnsi" w:cs="Times New Roman"/>
          <w:sz w:val="22"/>
          <w:szCs w:val="22"/>
        </w:rPr>
        <w:t>290 ustawy prawo ochrony środowiska i masy odpadów ulegających biodegradacji wyrażonej w Mg, zdeponowanych na składowisku ponad ustalony limit,</w:t>
      </w:r>
    </w:p>
    <w:p w:rsidR="000D6683" w:rsidRPr="00BF3455" w:rsidRDefault="000D6683" w:rsidP="0066597E">
      <w:pPr>
        <w:numPr>
          <w:ilvl w:val="0"/>
          <w:numId w:val="37"/>
        </w:numPr>
        <w:autoSpaceDE w:val="0"/>
        <w:jc w:val="both"/>
        <w:rPr>
          <w:rFonts w:asciiTheme="minorHAnsi" w:eastAsia="Verdana" w:hAnsiTheme="minorHAnsi" w:cs="Times New Roman"/>
          <w:sz w:val="22"/>
          <w:szCs w:val="22"/>
        </w:rPr>
      </w:pPr>
      <w:r w:rsidRPr="00BF3455">
        <w:rPr>
          <w:rFonts w:asciiTheme="minorHAnsi" w:eastAsia="Verdana" w:hAnsiTheme="minorHAnsi" w:cs="Times New Roman"/>
          <w:sz w:val="22"/>
          <w:szCs w:val="22"/>
        </w:rPr>
        <w:t>z</w:t>
      </w:r>
      <w:r w:rsidR="000243F4" w:rsidRPr="00BF3455">
        <w:rPr>
          <w:rFonts w:asciiTheme="minorHAnsi" w:eastAsia="Verdana" w:hAnsiTheme="minorHAnsi" w:cs="Times New Roman"/>
          <w:sz w:val="22"/>
          <w:szCs w:val="22"/>
        </w:rPr>
        <w:t>a niedostarczenie właścicielom nieruchomości harmonogramu zaakceptowanego przez</w:t>
      </w:r>
      <w:r w:rsidR="00FF4EE0" w:rsidRPr="00BF3455">
        <w:rPr>
          <w:rFonts w:asciiTheme="minorHAnsi" w:eastAsia="Verdana" w:hAnsiTheme="minorHAnsi" w:cs="Times New Roman"/>
          <w:sz w:val="22"/>
          <w:szCs w:val="22"/>
        </w:rPr>
        <w:t xml:space="preserve"> </w:t>
      </w:r>
      <w:r w:rsidR="000243F4" w:rsidRPr="00BF3455">
        <w:rPr>
          <w:rFonts w:asciiTheme="minorHAnsi" w:eastAsia="Verdana" w:hAnsiTheme="minorHAnsi" w:cs="Times New Roman"/>
          <w:sz w:val="22"/>
          <w:szCs w:val="22"/>
        </w:rPr>
        <w:t>Zamawiającego w wysokości 1 000,00 zł.</w:t>
      </w:r>
    </w:p>
    <w:p w:rsidR="000D6683" w:rsidRPr="00BF3455" w:rsidRDefault="000251FF" w:rsidP="009D78ED">
      <w:pPr>
        <w:numPr>
          <w:ilvl w:val="0"/>
          <w:numId w:val="37"/>
        </w:numPr>
        <w:autoSpaceDE w:val="0"/>
        <w:jc w:val="both"/>
        <w:rPr>
          <w:rFonts w:asciiTheme="minorHAnsi" w:eastAsia="Verdana" w:hAnsiTheme="minorHAnsi" w:cs="Times New Roman"/>
          <w:sz w:val="22"/>
          <w:szCs w:val="22"/>
        </w:rPr>
      </w:pPr>
      <w:r w:rsidRPr="00BF3455">
        <w:rPr>
          <w:rFonts w:asciiTheme="minorHAnsi" w:hAnsiTheme="minorHAnsi" w:cs="Times New Roman"/>
          <w:sz w:val="22"/>
          <w:szCs w:val="22"/>
        </w:rPr>
        <w:t>za brak zapłaty lub nieterminową zapłatę wynagrodzenia należnego Podwykonawcy lub dalszemu podwykonawcy- w wysokości 500,00 zł za każdy stwierdzony przypadek;</w:t>
      </w:r>
    </w:p>
    <w:p w:rsidR="000D6683" w:rsidRPr="00BF3455" w:rsidRDefault="000243F4" w:rsidP="0066597E">
      <w:pPr>
        <w:numPr>
          <w:ilvl w:val="0"/>
          <w:numId w:val="37"/>
        </w:numPr>
        <w:autoSpaceDE w:val="0"/>
        <w:jc w:val="both"/>
        <w:rPr>
          <w:rFonts w:asciiTheme="minorHAnsi" w:eastAsia="Verdana" w:hAnsiTheme="minorHAnsi" w:cs="Times New Roman"/>
          <w:sz w:val="22"/>
          <w:szCs w:val="22"/>
        </w:rPr>
      </w:pPr>
      <w:r w:rsidRPr="00BF3455">
        <w:rPr>
          <w:rFonts w:asciiTheme="minorHAnsi" w:hAnsiTheme="minorHAnsi" w:cs="Times New Roman"/>
          <w:sz w:val="22"/>
          <w:szCs w:val="22"/>
          <w:lang w:eastAsia="zh-CN"/>
        </w:rPr>
        <w:t xml:space="preserve">za nierealizowanie wymogu zatrudnienia osób na podstawie umowy o pracę w rozumieniu przepisu </w:t>
      </w:r>
      <w:r w:rsidRPr="00BF3455">
        <w:rPr>
          <w:rFonts w:asciiTheme="minorHAnsi" w:hAnsiTheme="minorHAnsi" w:cs="Times New Roman"/>
          <w:i/>
          <w:sz w:val="22"/>
          <w:szCs w:val="22"/>
          <w:lang w:eastAsia="zh-CN"/>
        </w:rPr>
        <w:t>Kodeksu Pracy</w:t>
      </w:r>
      <w:r w:rsidRPr="00BF3455">
        <w:rPr>
          <w:rFonts w:asciiTheme="minorHAnsi" w:hAnsiTheme="minorHAnsi" w:cs="Times New Roman"/>
          <w:sz w:val="22"/>
          <w:szCs w:val="22"/>
          <w:lang w:eastAsia="zh-CN"/>
        </w:rPr>
        <w:t xml:space="preserve"> – w wysokości 1.000,00 zł za każdy stwierdzony przypadek skierowania do wykonywania prac osoby nie zatrudnionej na podstawie umowy o pracę (kara może być nakładana wielokrotnie, jeżeli Zamawiający podczas kolejnej kontroli stwierdzi, że nie jest ona w dalszym ciągu zatrudniona na umowę o pracę). </w:t>
      </w:r>
    </w:p>
    <w:p w:rsidR="000D6683" w:rsidRPr="00BF3455" w:rsidRDefault="000251FF" w:rsidP="0066597E">
      <w:pPr>
        <w:numPr>
          <w:ilvl w:val="0"/>
          <w:numId w:val="37"/>
        </w:numPr>
        <w:autoSpaceDE w:val="0"/>
        <w:jc w:val="both"/>
        <w:rPr>
          <w:rFonts w:asciiTheme="minorHAnsi" w:eastAsia="Verdana" w:hAnsiTheme="minorHAnsi" w:cs="Times New Roman"/>
          <w:sz w:val="22"/>
          <w:szCs w:val="22"/>
        </w:rPr>
      </w:pPr>
      <w:r w:rsidRPr="00BF3455">
        <w:rPr>
          <w:rFonts w:asciiTheme="minorHAnsi" w:hAnsiTheme="minorHAnsi" w:cs="Times New Roman"/>
          <w:sz w:val="22"/>
          <w:szCs w:val="22"/>
        </w:rPr>
        <w:t xml:space="preserve">za brak realizacji obowiązków określonych w </w:t>
      </w:r>
      <w:r w:rsidR="00CC5034" w:rsidRPr="00BF3455">
        <w:rPr>
          <w:rFonts w:asciiTheme="minorHAnsi" w:hAnsiTheme="minorHAnsi" w:cs="Times New Roman"/>
          <w:sz w:val="22"/>
          <w:szCs w:val="22"/>
        </w:rPr>
        <w:t>§ 9</w:t>
      </w:r>
      <w:r w:rsidRPr="00BF3455">
        <w:rPr>
          <w:rFonts w:asciiTheme="minorHAnsi" w:hAnsiTheme="minorHAnsi" w:cs="Times New Roman"/>
          <w:sz w:val="22"/>
          <w:szCs w:val="22"/>
        </w:rPr>
        <w:t xml:space="preserve"> ust. 4 i 6 Umowy – w wysokości 300,00 zł za każdy stwierdzony przypadek,</w:t>
      </w:r>
    </w:p>
    <w:p w:rsidR="000243F4" w:rsidRPr="00BF3455" w:rsidRDefault="000243F4" w:rsidP="0066597E">
      <w:pPr>
        <w:numPr>
          <w:ilvl w:val="0"/>
          <w:numId w:val="37"/>
        </w:numPr>
        <w:autoSpaceDE w:val="0"/>
        <w:jc w:val="both"/>
        <w:rPr>
          <w:rFonts w:asciiTheme="minorHAnsi" w:eastAsia="Verdana" w:hAnsiTheme="minorHAnsi" w:cs="Times New Roman"/>
          <w:sz w:val="22"/>
          <w:szCs w:val="22"/>
        </w:rPr>
      </w:pPr>
      <w:r w:rsidRPr="00BF3455">
        <w:rPr>
          <w:rFonts w:asciiTheme="minorHAnsi" w:hAnsiTheme="minorHAnsi" w:cs="Times New Roman"/>
          <w:sz w:val="22"/>
          <w:szCs w:val="22"/>
          <w:lang w:eastAsia="zh-CN"/>
        </w:rPr>
        <w:t>za utrudnianie lub uniemożliwianie Zamawiającemu przeprowadzenie kontroli wykonywania przez Wykonawcę obowiązku zatrudnienia na podstawie kodeksu pracy - 3.000,00 zł za każde uniemożliwienie przeprowadzenia takiej kontroli.</w:t>
      </w:r>
    </w:p>
    <w:p w:rsidR="000251FF" w:rsidRPr="00BF3455" w:rsidRDefault="000251FF" w:rsidP="0066597E">
      <w:pPr>
        <w:pStyle w:val="Bezodstpw"/>
        <w:numPr>
          <w:ilvl w:val="0"/>
          <w:numId w:val="36"/>
        </w:numPr>
        <w:ind w:left="360"/>
        <w:jc w:val="both"/>
        <w:rPr>
          <w:rFonts w:asciiTheme="minorHAnsi" w:hAnsiTheme="minorHAnsi"/>
        </w:rPr>
      </w:pPr>
      <w:r w:rsidRPr="00BF3455">
        <w:rPr>
          <w:rFonts w:asciiTheme="minorHAnsi" w:hAnsiTheme="minorHAnsi"/>
        </w:rPr>
        <w:t xml:space="preserve">Zamawiający zapłaci Wykonawcy karę pieniężną w wysokości 10,00 % </w:t>
      </w:r>
      <w:r w:rsidR="00712C5A" w:rsidRPr="00BF3455">
        <w:rPr>
          <w:rFonts w:asciiTheme="minorHAnsi" w:hAnsiTheme="minorHAnsi"/>
        </w:rPr>
        <w:t xml:space="preserve">kwoty wynagrodzenia brutto określonego w § 10 ust. 4 </w:t>
      </w:r>
      <w:r w:rsidRPr="00BF3455">
        <w:rPr>
          <w:rFonts w:asciiTheme="minorHAnsi" w:hAnsiTheme="minorHAnsi"/>
        </w:rPr>
        <w:t xml:space="preserve">w przypadku odstąpienia od umowy z winy Zamawiającego z zastrzeżeniem </w:t>
      </w:r>
      <w:r w:rsidRPr="00BF3455">
        <w:rPr>
          <w:rFonts w:asciiTheme="minorHAnsi" w:hAnsiTheme="minorHAnsi"/>
          <w:bCs/>
        </w:rPr>
        <w:t>§ 16.</w:t>
      </w:r>
    </w:p>
    <w:p w:rsidR="000251FF" w:rsidRPr="00BF3455" w:rsidRDefault="000251FF" w:rsidP="0066597E">
      <w:pPr>
        <w:pStyle w:val="Bezodstpw"/>
        <w:numPr>
          <w:ilvl w:val="0"/>
          <w:numId w:val="36"/>
        </w:numPr>
        <w:ind w:left="360"/>
        <w:jc w:val="both"/>
        <w:rPr>
          <w:rFonts w:asciiTheme="minorHAnsi" w:hAnsiTheme="minorHAnsi"/>
        </w:rPr>
      </w:pPr>
      <w:r w:rsidRPr="00BF3455">
        <w:rPr>
          <w:rFonts w:asciiTheme="minorHAnsi" w:hAnsiTheme="minorHAnsi"/>
        </w:rPr>
        <w:t>Zamawiający zastrzega sobie prawo do dochodzenia odszkodowania na zasadach ogólnych, o ile wartość poniesionej szkody przekracza wysokość kar umownych.</w:t>
      </w:r>
    </w:p>
    <w:p w:rsidR="000251FF" w:rsidRPr="00BF3455" w:rsidRDefault="000251FF" w:rsidP="0066597E">
      <w:pPr>
        <w:pStyle w:val="Standard"/>
        <w:numPr>
          <w:ilvl w:val="0"/>
          <w:numId w:val="36"/>
        </w:numPr>
        <w:autoSpaceDN/>
        <w:ind w:left="360"/>
        <w:jc w:val="both"/>
        <w:textAlignment w:val="auto"/>
        <w:rPr>
          <w:rFonts w:asciiTheme="minorHAnsi" w:hAnsiTheme="minorHAnsi" w:cs="Times New Roman"/>
          <w:sz w:val="22"/>
          <w:szCs w:val="22"/>
        </w:rPr>
      </w:pPr>
      <w:r w:rsidRPr="00BF3455">
        <w:rPr>
          <w:rFonts w:asciiTheme="minorHAnsi" w:hAnsiTheme="minorHAnsi" w:cs="Times New Roman"/>
          <w:sz w:val="22"/>
          <w:szCs w:val="22"/>
        </w:rPr>
        <w:t xml:space="preserve">Naliczone kary umowne Zamawiający może potrącić z wynagrodzenia należnego Wykonawcy, </w:t>
      </w:r>
      <w:r w:rsidR="00C07B68" w:rsidRPr="00BF3455">
        <w:rPr>
          <w:rFonts w:asciiTheme="minorHAnsi" w:hAnsiTheme="minorHAnsi" w:cs="Times New Roman"/>
          <w:sz w:val="22"/>
          <w:szCs w:val="22"/>
        </w:rPr>
        <w:br/>
      </w:r>
      <w:r w:rsidRPr="00BF3455">
        <w:rPr>
          <w:rFonts w:asciiTheme="minorHAnsi" w:hAnsiTheme="minorHAnsi" w:cs="Times New Roman"/>
          <w:sz w:val="22"/>
          <w:szCs w:val="22"/>
        </w:rPr>
        <w:t xml:space="preserve">z zabezpieczenia należytego wykonania umowy lub innych należności przysługujących Wykonawcy, a w przypadku gdyby to nie było możliwe, Wykonawca zobowiązany jest do ich zapłaty w terminie do 14 dni od dnia zawiadomienia o ich naliczeniu. </w:t>
      </w:r>
    </w:p>
    <w:p w:rsidR="000251FF" w:rsidRPr="00BF3455" w:rsidRDefault="000251FF" w:rsidP="0066597E">
      <w:pPr>
        <w:pStyle w:val="Standard"/>
        <w:numPr>
          <w:ilvl w:val="0"/>
          <w:numId w:val="36"/>
        </w:numPr>
        <w:autoSpaceDN/>
        <w:ind w:left="360"/>
        <w:jc w:val="both"/>
        <w:textAlignment w:val="auto"/>
        <w:rPr>
          <w:rFonts w:asciiTheme="minorHAnsi" w:hAnsiTheme="minorHAnsi" w:cs="Times New Roman"/>
          <w:sz w:val="22"/>
          <w:szCs w:val="22"/>
        </w:rPr>
      </w:pPr>
      <w:r w:rsidRPr="00BF3455">
        <w:rPr>
          <w:rFonts w:asciiTheme="minorHAnsi" w:hAnsiTheme="minorHAnsi" w:cs="Times New Roman"/>
          <w:sz w:val="22"/>
          <w:szCs w:val="22"/>
        </w:rPr>
        <w:t>Zapłacenie przez Wykonawcę kary umownej nie zwalnia go z obowiązku dopełnienia uchybionych działań, chyba że doszło do rozwiązania lub odstąpienia od umowy.</w:t>
      </w:r>
    </w:p>
    <w:p w:rsidR="000251FF" w:rsidRPr="00BF3455" w:rsidRDefault="000251FF" w:rsidP="0066597E">
      <w:pPr>
        <w:pStyle w:val="Standard"/>
        <w:numPr>
          <w:ilvl w:val="0"/>
          <w:numId w:val="36"/>
        </w:numPr>
        <w:autoSpaceDN/>
        <w:ind w:left="360"/>
        <w:jc w:val="both"/>
        <w:textAlignment w:val="auto"/>
        <w:rPr>
          <w:rFonts w:asciiTheme="minorHAnsi" w:hAnsiTheme="minorHAnsi" w:cs="Times New Roman"/>
          <w:sz w:val="22"/>
          <w:szCs w:val="22"/>
        </w:rPr>
      </w:pPr>
      <w:r w:rsidRPr="00BF3455">
        <w:rPr>
          <w:rFonts w:asciiTheme="minorHAnsi" w:hAnsiTheme="minorHAnsi" w:cs="Times New Roman"/>
          <w:sz w:val="22"/>
          <w:szCs w:val="22"/>
        </w:rPr>
        <w:t xml:space="preserve">Strony postanawiają o obowiązywaniu postanowień umowy dotyczących kar umownych także </w:t>
      </w:r>
      <w:r w:rsidR="00C07B68" w:rsidRPr="00BF3455">
        <w:rPr>
          <w:rFonts w:asciiTheme="minorHAnsi" w:hAnsiTheme="minorHAnsi" w:cs="Times New Roman"/>
          <w:sz w:val="22"/>
          <w:szCs w:val="22"/>
        </w:rPr>
        <w:br/>
      </w:r>
      <w:r w:rsidRPr="00BF3455">
        <w:rPr>
          <w:rFonts w:asciiTheme="minorHAnsi" w:hAnsiTheme="minorHAnsi" w:cs="Times New Roman"/>
          <w:sz w:val="22"/>
          <w:szCs w:val="22"/>
        </w:rPr>
        <w:t>w przypadku ewentualnego odstąpienia od umowy przez którąkolwiek ze stron.</w:t>
      </w:r>
    </w:p>
    <w:p w:rsidR="00A471E6" w:rsidRPr="00BF3455" w:rsidRDefault="00A471E6" w:rsidP="00534399">
      <w:pPr>
        <w:autoSpaceDE w:val="0"/>
        <w:jc w:val="center"/>
        <w:rPr>
          <w:rFonts w:asciiTheme="minorHAnsi" w:eastAsia="Verdana" w:hAnsiTheme="minorHAnsi" w:cs="Times New Roman"/>
          <w:b/>
          <w:bCs/>
          <w:sz w:val="22"/>
          <w:szCs w:val="22"/>
        </w:rPr>
      </w:pP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872085" w:rsidRPr="00BF3455">
        <w:rPr>
          <w:rFonts w:asciiTheme="minorHAnsi" w:eastAsia="Verdana" w:hAnsiTheme="minorHAnsi" w:cs="Times New Roman"/>
          <w:b/>
          <w:bCs/>
          <w:sz w:val="22"/>
          <w:szCs w:val="22"/>
        </w:rPr>
        <w:t>3</w:t>
      </w: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Odpowiedzialność za szkody i ubezpieczenie</w:t>
      </w:r>
    </w:p>
    <w:p w:rsidR="00FA12B0" w:rsidRPr="00BF3455" w:rsidRDefault="00FA12B0" w:rsidP="00534399">
      <w:pPr>
        <w:autoSpaceDE w:val="0"/>
        <w:jc w:val="both"/>
        <w:rPr>
          <w:rFonts w:asciiTheme="minorHAnsi" w:eastAsia="Verdana" w:hAnsiTheme="minorHAnsi" w:cs="Times New Roman"/>
          <w:b/>
          <w:bCs/>
          <w:sz w:val="22"/>
          <w:szCs w:val="22"/>
        </w:rPr>
      </w:pPr>
    </w:p>
    <w:p w:rsidR="00FA12B0" w:rsidRPr="00BF3455" w:rsidRDefault="00FA12B0" w:rsidP="0066597E">
      <w:pPr>
        <w:pStyle w:val="Akapitzlist"/>
        <w:numPr>
          <w:ilvl w:val="0"/>
          <w:numId w:val="32"/>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Z chwilą rozpoczęcia wykonywania przedmiotu umowy Wykonawca ponosi pełną</w:t>
      </w:r>
      <w:r w:rsidR="009C563C" w:rsidRPr="00BF3455">
        <w:rPr>
          <w:rFonts w:asciiTheme="minorHAnsi" w:eastAsia="Verdana" w:hAnsiTheme="minorHAnsi" w:cs="Times New Roman"/>
        </w:rPr>
        <w:t xml:space="preserve"> </w:t>
      </w:r>
      <w:r w:rsidRPr="00BF3455">
        <w:rPr>
          <w:rFonts w:asciiTheme="minorHAnsi" w:eastAsia="Verdana" w:hAnsiTheme="minorHAnsi" w:cs="Times New Roman"/>
        </w:rPr>
        <w:t xml:space="preserve">odpowiedzialność, </w:t>
      </w:r>
      <w:r w:rsidR="00C07B68" w:rsidRPr="00BF3455">
        <w:rPr>
          <w:rFonts w:asciiTheme="minorHAnsi" w:eastAsia="Verdana" w:hAnsiTheme="minorHAnsi" w:cs="Times New Roman"/>
        </w:rPr>
        <w:br/>
      </w:r>
      <w:r w:rsidRPr="00BF3455">
        <w:rPr>
          <w:rFonts w:asciiTheme="minorHAnsi" w:eastAsia="Verdana" w:hAnsiTheme="minorHAnsi" w:cs="Times New Roman"/>
        </w:rPr>
        <w:t>w szczególności za :</w:t>
      </w:r>
    </w:p>
    <w:p w:rsidR="00FA12B0" w:rsidRPr="00BF3455" w:rsidRDefault="00FA12B0" w:rsidP="0066597E">
      <w:pPr>
        <w:pStyle w:val="Akapitzlist"/>
        <w:numPr>
          <w:ilvl w:val="0"/>
          <w:numId w:val="33"/>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szkody oraz następstwa nieszczęśliwych wypadków pracowników i osób trzecich powstałe</w:t>
      </w:r>
      <w:r w:rsidR="009C563C" w:rsidRPr="00BF3455">
        <w:rPr>
          <w:rFonts w:asciiTheme="minorHAnsi" w:eastAsia="Verdana" w:hAnsiTheme="minorHAnsi" w:cs="Times New Roman"/>
        </w:rPr>
        <w:t xml:space="preserve"> </w:t>
      </w:r>
      <w:r w:rsidR="00C07B68" w:rsidRPr="00BF3455">
        <w:rPr>
          <w:rFonts w:asciiTheme="minorHAnsi" w:eastAsia="Verdana" w:hAnsiTheme="minorHAnsi" w:cs="Times New Roman"/>
        </w:rPr>
        <w:br/>
      </w:r>
      <w:r w:rsidRPr="00BF3455">
        <w:rPr>
          <w:rFonts w:asciiTheme="minorHAnsi" w:eastAsia="Verdana" w:hAnsiTheme="minorHAnsi" w:cs="Times New Roman"/>
        </w:rPr>
        <w:t>w związku z realizowaną usługą,</w:t>
      </w:r>
    </w:p>
    <w:p w:rsidR="00FA12B0" w:rsidRPr="00BF3455" w:rsidRDefault="00FA12B0" w:rsidP="0066597E">
      <w:pPr>
        <w:pStyle w:val="Akapitzlist"/>
        <w:numPr>
          <w:ilvl w:val="0"/>
          <w:numId w:val="33"/>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szkody wynikające ze zniszczenia obiektów, materiałów, sprzętu i innego mienia ruchomego związanego z realizowaną usługą,</w:t>
      </w:r>
    </w:p>
    <w:p w:rsidR="00FA12B0" w:rsidRPr="00BF3455" w:rsidRDefault="00FA12B0" w:rsidP="0066597E">
      <w:pPr>
        <w:pStyle w:val="Akapitzlist"/>
        <w:numPr>
          <w:ilvl w:val="0"/>
          <w:numId w:val="33"/>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lastRenderedPageBreak/>
        <w:t>szkody wynikające ze zniszczenia własności osób trzecich spowodowane zaniedbaniem Wykonawcy,</w:t>
      </w:r>
    </w:p>
    <w:p w:rsidR="00FA12B0" w:rsidRPr="00BF3455" w:rsidRDefault="00FA12B0" w:rsidP="0066597E">
      <w:pPr>
        <w:pStyle w:val="Akapitzlist"/>
        <w:numPr>
          <w:ilvl w:val="0"/>
          <w:numId w:val="33"/>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szkody wynikłe z nieterminowej realizacji usług.</w:t>
      </w:r>
    </w:p>
    <w:p w:rsidR="00FA12B0" w:rsidRPr="00D7713E" w:rsidRDefault="00FA12B0" w:rsidP="0066597E">
      <w:pPr>
        <w:pStyle w:val="Akapitzlist"/>
        <w:numPr>
          <w:ilvl w:val="0"/>
          <w:numId w:val="32"/>
        </w:numPr>
        <w:tabs>
          <w:tab w:val="left" w:pos="0"/>
        </w:tabs>
        <w:autoSpaceDE w:val="0"/>
        <w:spacing w:after="0" w:line="240" w:lineRule="auto"/>
        <w:jc w:val="both"/>
        <w:rPr>
          <w:rFonts w:asciiTheme="minorHAnsi" w:eastAsia="Verdana" w:hAnsiTheme="minorHAnsi" w:cs="Times New Roman"/>
        </w:rPr>
      </w:pPr>
      <w:r w:rsidRPr="00D7713E">
        <w:rPr>
          <w:rFonts w:asciiTheme="minorHAnsi" w:eastAsia="Verdana" w:hAnsiTheme="minorHAnsi" w:cs="Times New Roman"/>
        </w:rPr>
        <w:t>Wykonawca zobowiązany jest posiadać opłaconą polisę OC</w:t>
      </w:r>
      <w:r w:rsidR="00A10630" w:rsidRPr="00D7713E">
        <w:rPr>
          <w:rFonts w:asciiTheme="minorHAnsi" w:eastAsia="Verdana" w:hAnsiTheme="minorHAnsi" w:cs="Times New Roman"/>
        </w:rPr>
        <w:t>,</w:t>
      </w:r>
      <w:r w:rsidRPr="00D7713E">
        <w:rPr>
          <w:rFonts w:asciiTheme="minorHAnsi" w:eastAsia="Verdana" w:hAnsiTheme="minorHAnsi" w:cs="Times New Roman"/>
        </w:rPr>
        <w:t xml:space="preserve"> </w:t>
      </w:r>
      <w:r w:rsidR="00A10630" w:rsidRPr="00D7713E">
        <w:rPr>
          <w:rFonts w:asciiTheme="minorHAnsi" w:eastAsia="Verdana" w:hAnsiTheme="minorHAnsi" w:cs="Times New Roman"/>
        </w:rPr>
        <w:t>a w przypadku jej braku inny dokument potwierdzający, że Wykonawca jest</w:t>
      </w:r>
      <w:r w:rsidR="00A10630" w:rsidRPr="00D7713E">
        <w:rPr>
          <w:rFonts w:asciiTheme="minorHAnsi" w:hAnsiTheme="minorHAnsi" w:cs="Times New Roman"/>
        </w:rPr>
        <w:t xml:space="preserve"> ubezpieczony od odpowiedzialności cywilnej z tytułu prowadzonej działalności (w tym odpowiedzialności za wykonywane usługi) na sumę gwarancyjną ubezpieczenia </w:t>
      </w:r>
      <w:r w:rsidR="00C07B68" w:rsidRPr="00D7713E">
        <w:rPr>
          <w:rFonts w:asciiTheme="minorHAnsi" w:hAnsiTheme="minorHAnsi" w:cs="Times New Roman"/>
        </w:rPr>
        <w:br/>
      </w:r>
      <w:r w:rsidR="00A10630" w:rsidRPr="00D7713E">
        <w:rPr>
          <w:rFonts w:asciiTheme="minorHAnsi" w:hAnsiTheme="minorHAnsi" w:cs="Times New Roman"/>
        </w:rPr>
        <w:t xml:space="preserve">w kwocie </w:t>
      </w:r>
      <w:r w:rsidR="00A2469C" w:rsidRPr="00D7713E">
        <w:rPr>
          <w:rFonts w:asciiTheme="minorHAnsi" w:hAnsiTheme="minorHAnsi" w:cs="Times New Roman"/>
        </w:rPr>
        <w:t>nie mniejszej niż 800.000,00 zł</w:t>
      </w:r>
      <w:r w:rsidRPr="00D7713E">
        <w:rPr>
          <w:rFonts w:asciiTheme="minorHAnsi" w:eastAsia="Verdana" w:hAnsiTheme="minorHAnsi" w:cs="Times New Roman"/>
        </w:rPr>
        <w:t>.</w:t>
      </w:r>
    </w:p>
    <w:p w:rsidR="00FA12B0" w:rsidRPr="00BF3455" w:rsidRDefault="00FA12B0" w:rsidP="0066597E">
      <w:pPr>
        <w:pStyle w:val="Akapitzlist"/>
        <w:numPr>
          <w:ilvl w:val="0"/>
          <w:numId w:val="32"/>
        </w:numPr>
        <w:tabs>
          <w:tab w:val="left" w:pos="0"/>
        </w:tabs>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Wykonawca zobowiązuje się do kontynuacji polisy OC przez cały okres trwania umowy. Jednocześnie Wykonawca zobowiązany jest dostarczać potwierdzenie uiszczenia opłat na kontynuację ubezpieczenia.</w:t>
      </w:r>
    </w:p>
    <w:p w:rsidR="00FA12B0" w:rsidRPr="00BF3455" w:rsidRDefault="00FA12B0" w:rsidP="0066597E">
      <w:pPr>
        <w:pStyle w:val="Akapitzlist"/>
        <w:numPr>
          <w:ilvl w:val="0"/>
          <w:numId w:val="32"/>
        </w:numPr>
        <w:autoSpaceDE w:val="0"/>
        <w:spacing w:after="0" w:line="240" w:lineRule="auto"/>
        <w:ind w:left="357" w:hanging="357"/>
        <w:jc w:val="both"/>
        <w:rPr>
          <w:rFonts w:asciiTheme="minorHAnsi" w:hAnsiTheme="minorHAnsi" w:cs="Times New Roman"/>
        </w:rPr>
      </w:pPr>
      <w:r w:rsidRPr="00BF3455">
        <w:rPr>
          <w:rFonts w:asciiTheme="minorHAnsi" w:eastAsia="Verdana" w:hAnsiTheme="minorHAnsi" w:cs="Times New Roman"/>
        </w:rPr>
        <w:t xml:space="preserve">W przypadku jeśli Wykonawca nie wywiąże się z powyższego obowiązku w terminie 14 dni, Zamawiający zastrzega sobie prawo do zawarcia polisy OC, o której mowa w ust. </w:t>
      </w:r>
      <w:r w:rsidR="00CC5034" w:rsidRPr="00BF3455">
        <w:rPr>
          <w:rFonts w:asciiTheme="minorHAnsi" w:eastAsia="Verdana" w:hAnsiTheme="minorHAnsi" w:cs="Times New Roman"/>
        </w:rPr>
        <w:t>2</w:t>
      </w:r>
      <w:r w:rsidRPr="00BF3455">
        <w:rPr>
          <w:rFonts w:asciiTheme="minorHAnsi" w:eastAsia="Verdana" w:hAnsiTheme="minorHAnsi" w:cs="Times New Roman"/>
        </w:rPr>
        <w:t xml:space="preserve"> w imieniu i na rzecz Wykonawcy oraz potrącenia</w:t>
      </w:r>
      <w:r w:rsidRPr="00BF3455">
        <w:rPr>
          <w:rFonts w:asciiTheme="minorHAnsi" w:hAnsiTheme="minorHAnsi" w:cs="Times New Roman"/>
        </w:rPr>
        <w:t xml:space="preserve"> kosztu tego ubezpieczenia z wynagrodzenia Wykonawcy.</w:t>
      </w:r>
    </w:p>
    <w:p w:rsidR="00FA12B0" w:rsidRPr="00BF3455" w:rsidRDefault="00FA12B0" w:rsidP="0066597E">
      <w:pPr>
        <w:pStyle w:val="Akapitzlist"/>
        <w:numPr>
          <w:ilvl w:val="0"/>
          <w:numId w:val="32"/>
        </w:numPr>
        <w:autoSpaceDE w:val="0"/>
        <w:spacing w:after="0" w:line="240" w:lineRule="auto"/>
        <w:jc w:val="both"/>
        <w:rPr>
          <w:rFonts w:asciiTheme="minorHAnsi" w:hAnsiTheme="minorHAnsi" w:cs="Times New Roman"/>
        </w:rPr>
      </w:pPr>
      <w:r w:rsidRPr="00BF3455">
        <w:rPr>
          <w:rFonts w:asciiTheme="minorHAnsi" w:hAnsiTheme="minorHAnsi" w:cs="Times New Roman"/>
        </w:rPr>
        <w:t>Wykonawca jest odpowiedzialny za prawidłową organizację i zabezpieczenie prac w czasie ich trwania.</w:t>
      </w:r>
    </w:p>
    <w:p w:rsidR="00FA12B0" w:rsidRPr="00BF3455" w:rsidRDefault="00FA12B0" w:rsidP="0066597E">
      <w:pPr>
        <w:pStyle w:val="Akapitzlist"/>
        <w:numPr>
          <w:ilvl w:val="0"/>
          <w:numId w:val="32"/>
        </w:numPr>
        <w:autoSpaceDE w:val="0"/>
        <w:spacing w:after="0" w:line="240" w:lineRule="auto"/>
        <w:jc w:val="both"/>
        <w:rPr>
          <w:rFonts w:asciiTheme="minorHAnsi" w:hAnsiTheme="minorHAnsi" w:cs="Times New Roman"/>
        </w:rPr>
      </w:pPr>
      <w:r w:rsidRPr="00BF3455">
        <w:rPr>
          <w:rFonts w:asciiTheme="minorHAnsi" w:hAnsiTheme="minorHAnsi" w:cs="Times New Roman"/>
        </w:rPr>
        <w:t>Wykonawca ponosi odpowiedzialność za prawidłowe gospodarowanie odpadami komunalnymi zgodnie z obowiązującymi przepisami. Dotyczy to odbierania odpadów komunalnych i przekazania ich do instalacji</w:t>
      </w:r>
      <w:r w:rsidR="006B588F" w:rsidRPr="00BF3455">
        <w:rPr>
          <w:rFonts w:asciiTheme="minorHAnsi" w:hAnsiTheme="minorHAnsi" w:cs="Times New Roman"/>
        </w:rPr>
        <w:t>,</w:t>
      </w:r>
      <w:r w:rsidRPr="00BF3455">
        <w:rPr>
          <w:rFonts w:asciiTheme="minorHAnsi" w:hAnsiTheme="minorHAnsi" w:cs="Times New Roman"/>
        </w:rPr>
        <w:t xml:space="preserve"> o których mowa w § 1 i 3. </w:t>
      </w:r>
    </w:p>
    <w:p w:rsidR="00FA12B0" w:rsidRPr="00BF3455" w:rsidRDefault="00FA12B0" w:rsidP="0066597E">
      <w:pPr>
        <w:pStyle w:val="Akapitzlist"/>
        <w:numPr>
          <w:ilvl w:val="0"/>
          <w:numId w:val="32"/>
        </w:numPr>
        <w:autoSpaceDE w:val="0"/>
        <w:spacing w:after="0" w:line="240" w:lineRule="auto"/>
        <w:jc w:val="both"/>
        <w:rPr>
          <w:rFonts w:asciiTheme="minorHAnsi" w:hAnsiTheme="minorHAnsi" w:cs="Times New Roman"/>
        </w:rPr>
      </w:pPr>
      <w:r w:rsidRPr="00BF3455">
        <w:rPr>
          <w:rFonts w:asciiTheme="minorHAnsi" w:hAnsiTheme="minorHAnsi" w:cs="Times New Roman"/>
        </w:rPr>
        <w:t>Wykonawca w okresie wykonywania przedmiotu umowy ponosi w stosunku do osób trzecich pełną odpowiedzialność za szkody wyrządzone tym osobom, powstałe w związku z wykonaniem przedmiotu umowy.</w:t>
      </w:r>
    </w:p>
    <w:p w:rsidR="00FA12B0" w:rsidRPr="00BF3455" w:rsidRDefault="00FA12B0" w:rsidP="0066597E">
      <w:pPr>
        <w:pStyle w:val="Akapitzlist"/>
        <w:numPr>
          <w:ilvl w:val="0"/>
          <w:numId w:val="32"/>
        </w:numPr>
        <w:autoSpaceDE w:val="0"/>
        <w:jc w:val="both"/>
        <w:rPr>
          <w:rFonts w:asciiTheme="minorHAnsi" w:eastAsia="Verdana" w:hAnsiTheme="minorHAnsi" w:cs="Times New Roman"/>
          <w:b/>
          <w:bCs/>
        </w:rPr>
      </w:pPr>
      <w:r w:rsidRPr="00BF3455">
        <w:rPr>
          <w:rFonts w:asciiTheme="minorHAnsi" w:hAnsiTheme="minorHAnsi" w:cs="Times New Roman"/>
        </w:rPr>
        <w:t>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p>
    <w:p w:rsidR="00FA12B0" w:rsidRPr="00BF3455" w:rsidRDefault="00FA12B0" w:rsidP="00534399">
      <w:pPr>
        <w:autoSpaceDE w:val="0"/>
        <w:jc w:val="center"/>
        <w:rPr>
          <w:rFonts w:asciiTheme="minorHAnsi" w:eastAsia="Verdana" w:hAnsiTheme="minorHAnsi" w:cs="Times New Roman"/>
          <w:b/>
          <w:bCs/>
          <w:sz w:val="22"/>
          <w:szCs w:val="22"/>
        </w:rPr>
      </w:pPr>
    </w:p>
    <w:p w:rsidR="00C07B68" w:rsidRPr="00BF3455" w:rsidRDefault="00C07B68" w:rsidP="00534399">
      <w:pPr>
        <w:autoSpaceDE w:val="0"/>
        <w:jc w:val="center"/>
        <w:rPr>
          <w:rFonts w:asciiTheme="minorHAnsi" w:eastAsia="Verdana" w:hAnsiTheme="minorHAnsi" w:cs="Times New Roman"/>
          <w:b/>
          <w:bCs/>
          <w:sz w:val="22"/>
          <w:szCs w:val="22"/>
        </w:rPr>
      </w:pPr>
    </w:p>
    <w:p w:rsidR="00C07B68" w:rsidRPr="00BF3455" w:rsidRDefault="00C07B68" w:rsidP="00534399">
      <w:pPr>
        <w:autoSpaceDE w:val="0"/>
        <w:jc w:val="center"/>
        <w:rPr>
          <w:rFonts w:asciiTheme="minorHAnsi" w:eastAsia="Verdana" w:hAnsiTheme="minorHAnsi" w:cs="Times New Roman"/>
          <w:b/>
          <w:bCs/>
          <w:sz w:val="22"/>
          <w:szCs w:val="22"/>
        </w:rPr>
      </w:pPr>
    </w:p>
    <w:p w:rsidR="00FA12B0" w:rsidRPr="00BF3455" w:rsidRDefault="00FA12B0"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872085" w:rsidRPr="00BF3455">
        <w:rPr>
          <w:rFonts w:asciiTheme="minorHAnsi" w:eastAsia="Verdana" w:hAnsiTheme="minorHAnsi" w:cs="Times New Roman"/>
          <w:b/>
          <w:bCs/>
          <w:sz w:val="22"/>
          <w:szCs w:val="22"/>
        </w:rPr>
        <w:t>4</w:t>
      </w:r>
    </w:p>
    <w:p w:rsidR="00FA12B0" w:rsidRPr="00BF3455" w:rsidRDefault="00FA12B0" w:rsidP="00534399">
      <w:pPr>
        <w:autoSpaceDE w:val="0"/>
        <w:jc w:val="center"/>
        <w:rPr>
          <w:rFonts w:asciiTheme="minorHAnsi" w:eastAsia="Verdana" w:hAnsiTheme="minorHAnsi" w:cs="Times New Roman"/>
          <w:b/>
          <w:bCs/>
          <w:color w:val="FF0000"/>
          <w:sz w:val="22"/>
          <w:szCs w:val="22"/>
        </w:rPr>
      </w:pPr>
      <w:r w:rsidRPr="00BF3455">
        <w:rPr>
          <w:rFonts w:asciiTheme="minorHAnsi" w:eastAsia="Verdana" w:hAnsiTheme="minorHAnsi" w:cs="Times New Roman"/>
          <w:b/>
          <w:bCs/>
          <w:sz w:val="22"/>
          <w:szCs w:val="22"/>
        </w:rPr>
        <w:t>Przetwarzanie danych osobowych</w:t>
      </w:r>
    </w:p>
    <w:p w:rsidR="00A76F0E" w:rsidRPr="00BF3455" w:rsidRDefault="00A76F0E" w:rsidP="00534399">
      <w:pPr>
        <w:autoSpaceDE w:val="0"/>
        <w:jc w:val="center"/>
        <w:rPr>
          <w:rFonts w:asciiTheme="minorHAnsi" w:eastAsia="Verdana" w:hAnsiTheme="minorHAnsi" w:cs="Times New Roman"/>
          <w:b/>
          <w:bCs/>
          <w:sz w:val="22"/>
          <w:szCs w:val="22"/>
          <w:highlight w:val="yellow"/>
        </w:rPr>
      </w:pPr>
    </w:p>
    <w:p w:rsidR="00FA12B0" w:rsidRPr="00BF3455" w:rsidRDefault="00FA12B0" w:rsidP="0066597E">
      <w:pPr>
        <w:widowControl/>
        <w:numPr>
          <w:ilvl w:val="0"/>
          <w:numId w:val="2"/>
        </w:numPr>
        <w:tabs>
          <w:tab w:val="clear" w:pos="720"/>
          <w:tab w:val="num" w:pos="360"/>
        </w:tabs>
        <w:suppressAutoHyphens w:val="0"/>
        <w:ind w:left="360"/>
        <w:jc w:val="both"/>
        <w:rPr>
          <w:rFonts w:asciiTheme="minorHAnsi" w:hAnsiTheme="minorHAnsi" w:cs="Times New Roman"/>
          <w:sz w:val="22"/>
          <w:szCs w:val="22"/>
        </w:rPr>
      </w:pPr>
      <w:r w:rsidRPr="00BF3455">
        <w:rPr>
          <w:rFonts w:asciiTheme="minorHAnsi" w:hAnsiTheme="minorHAnsi" w:cs="Times New Roman"/>
          <w:sz w:val="22"/>
          <w:szCs w:val="22"/>
        </w:rPr>
        <w:t xml:space="preserve">Niniejszym zgodnie z art. 31 ust. 1 ustawy z dnia 29 sierpnia 1997r. o ochronie danych osobowych (Dz. U. z 2016 r., poz. 922) Zamawiający jako administrator danych osobowych w rozumieniu art. 7 pkt. 4 ustawy powierza Wykonawcy przetwarzanie danych osobowych właścicieli nieruchomości, od których będą odbierane odpady komunalne, przy czym przetwarzanie to będzie dokonywane wyłącznie </w:t>
      </w:r>
      <w:r w:rsidR="00C07B68" w:rsidRPr="00BF3455">
        <w:rPr>
          <w:rFonts w:asciiTheme="minorHAnsi" w:hAnsiTheme="minorHAnsi" w:cs="Times New Roman"/>
          <w:sz w:val="22"/>
          <w:szCs w:val="22"/>
        </w:rPr>
        <w:br/>
      </w:r>
      <w:r w:rsidRPr="00BF3455">
        <w:rPr>
          <w:rFonts w:asciiTheme="minorHAnsi" w:hAnsiTheme="minorHAnsi" w:cs="Times New Roman"/>
          <w:sz w:val="22"/>
          <w:szCs w:val="22"/>
        </w:rPr>
        <w:t>w zakresie i w celu niezbędnym do prawidłowego wykonania umowy.</w:t>
      </w:r>
    </w:p>
    <w:p w:rsidR="00FA12B0" w:rsidRPr="00BF3455" w:rsidRDefault="00FA12B0" w:rsidP="0066597E">
      <w:pPr>
        <w:widowControl/>
        <w:numPr>
          <w:ilvl w:val="0"/>
          <w:numId w:val="2"/>
        </w:numPr>
        <w:tabs>
          <w:tab w:val="clear" w:pos="720"/>
          <w:tab w:val="num" w:pos="360"/>
        </w:tabs>
        <w:suppressAutoHyphens w:val="0"/>
        <w:ind w:left="360"/>
        <w:jc w:val="both"/>
        <w:rPr>
          <w:rFonts w:asciiTheme="minorHAnsi" w:hAnsiTheme="minorHAnsi" w:cs="Times New Roman"/>
          <w:sz w:val="22"/>
          <w:szCs w:val="22"/>
        </w:rPr>
      </w:pPr>
      <w:r w:rsidRPr="00BF3455">
        <w:rPr>
          <w:rFonts w:asciiTheme="minorHAnsi" w:hAnsiTheme="minorHAnsi" w:cs="Times New Roman"/>
          <w:sz w:val="22"/>
          <w:szCs w:val="22"/>
        </w:rPr>
        <w:t>Zamawiający powierza Wykonawcy przetwarzanie danych osobowych w następującym zakresie: ujęcia danych w harmonogramie świadczenia usług odbioru odpadów komunalnych oraz sporządzania sprawozdań, o których mowa § 7 ust. 1.</w:t>
      </w:r>
    </w:p>
    <w:p w:rsidR="00FA12B0" w:rsidRPr="00BF3455" w:rsidRDefault="00FA12B0" w:rsidP="0066597E">
      <w:pPr>
        <w:widowControl/>
        <w:numPr>
          <w:ilvl w:val="0"/>
          <w:numId w:val="2"/>
        </w:numPr>
        <w:tabs>
          <w:tab w:val="clear" w:pos="720"/>
          <w:tab w:val="num" w:pos="360"/>
        </w:tabs>
        <w:suppressAutoHyphens w:val="0"/>
        <w:ind w:left="360"/>
        <w:jc w:val="both"/>
        <w:rPr>
          <w:rFonts w:asciiTheme="minorHAnsi" w:hAnsiTheme="minorHAnsi" w:cs="Times New Roman"/>
          <w:sz w:val="22"/>
          <w:szCs w:val="22"/>
        </w:rPr>
      </w:pPr>
      <w:r w:rsidRPr="00BF3455">
        <w:rPr>
          <w:rFonts w:asciiTheme="minorHAnsi" w:hAnsiTheme="minorHAnsi" w:cs="Times New Roman"/>
          <w:sz w:val="22"/>
          <w:szCs w:val="22"/>
        </w:rPr>
        <w:t>Wykonawca zobowiązuje się przetwarzać dane osobowe wyłącznie w zakresie określonym w ust. 2.</w:t>
      </w:r>
    </w:p>
    <w:p w:rsidR="00FA12B0" w:rsidRPr="00BF3455" w:rsidRDefault="00FA12B0" w:rsidP="0066597E">
      <w:pPr>
        <w:widowControl/>
        <w:numPr>
          <w:ilvl w:val="0"/>
          <w:numId w:val="2"/>
        </w:numPr>
        <w:tabs>
          <w:tab w:val="clear" w:pos="720"/>
          <w:tab w:val="num" w:pos="360"/>
        </w:tabs>
        <w:suppressAutoHyphens w:val="0"/>
        <w:autoSpaceDE w:val="0"/>
        <w:ind w:left="360"/>
        <w:jc w:val="both"/>
        <w:rPr>
          <w:rFonts w:asciiTheme="minorHAnsi" w:eastAsia="Verdana" w:hAnsiTheme="minorHAnsi" w:cs="Times New Roman"/>
          <w:sz w:val="22"/>
          <w:szCs w:val="22"/>
        </w:rPr>
      </w:pPr>
      <w:r w:rsidRPr="00BF3455">
        <w:rPr>
          <w:rFonts w:asciiTheme="minorHAnsi" w:hAnsiTheme="minorHAnsi" w:cs="Times New Roman"/>
          <w:sz w:val="22"/>
          <w:szCs w:val="22"/>
        </w:rPr>
        <w:t xml:space="preserve">Przy wykonywaniu działalności określonej w ust.1 Wykonawca zobowiązuje się dołożyć należytej staranności przy przetwarzaniu powierzonych danych osobowych, a zwłaszcza do przestrzegania przepisów ustawy o ochronie danych osobowych, przepisów rozporządzenia Ministra Spraw Wewnętrznych i Administracji z 29 kwietnia 2004 r. w sprawie dokumentacji przetwarzania danych osobowych oraz warunków technicznych i organizacyjnych jakim powinny odpowiadać urządzenia i systemy informatyczne służące do przetwarzania danych osobowych (Dz. U. z 2004 r. </w:t>
      </w:r>
      <w:r w:rsidR="005C3B4D" w:rsidRPr="00BF3455">
        <w:rPr>
          <w:rFonts w:asciiTheme="minorHAnsi" w:hAnsiTheme="minorHAnsi" w:cs="Times New Roman"/>
          <w:sz w:val="22"/>
          <w:szCs w:val="22"/>
        </w:rPr>
        <w:t>n</w:t>
      </w:r>
      <w:r w:rsidRPr="00BF3455">
        <w:rPr>
          <w:rFonts w:asciiTheme="minorHAnsi" w:hAnsiTheme="minorHAnsi" w:cs="Times New Roman"/>
          <w:sz w:val="22"/>
          <w:szCs w:val="22"/>
        </w:rPr>
        <w:t>r 100 poz. 1024) oraz innych przepisach regulujących ochronę danych osobowych – pod rygorem odpowiedzialności karnej i odszkodowawczej.</w:t>
      </w:r>
    </w:p>
    <w:p w:rsidR="00FA12B0" w:rsidRPr="00BF3455" w:rsidRDefault="00FA12B0" w:rsidP="0066597E">
      <w:pPr>
        <w:widowControl/>
        <w:numPr>
          <w:ilvl w:val="0"/>
          <w:numId w:val="2"/>
        </w:numPr>
        <w:tabs>
          <w:tab w:val="clear" w:pos="720"/>
          <w:tab w:val="num" w:pos="360"/>
        </w:tabs>
        <w:suppressAutoHyphens w:val="0"/>
        <w:autoSpaceDE w:val="0"/>
        <w:ind w:left="360"/>
        <w:jc w:val="both"/>
        <w:rPr>
          <w:rFonts w:asciiTheme="minorHAnsi" w:eastAsia="Verdana" w:hAnsiTheme="minorHAnsi" w:cs="Times New Roman"/>
          <w:sz w:val="22"/>
          <w:szCs w:val="22"/>
        </w:rPr>
      </w:pPr>
      <w:r w:rsidRPr="00BF3455">
        <w:rPr>
          <w:rFonts w:asciiTheme="minorHAnsi" w:hAnsiTheme="minorHAnsi" w:cs="Times New Roman"/>
          <w:sz w:val="22"/>
          <w:szCs w:val="22"/>
        </w:rPr>
        <w:t>Wykonawca przyjmuje do wiadomości, że zakazane jest dalsze przetwarzanie danych osobowych</w:t>
      </w:r>
      <w:r w:rsidR="000A141E" w:rsidRPr="00BF3455">
        <w:rPr>
          <w:rFonts w:asciiTheme="minorHAnsi" w:hAnsiTheme="minorHAnsi" w:cs="Times New Roman"/>
          <w:sz w:val="22"/>
          <w:szCs w:val="22"/>
        </w:rPr>
        <w:t>.</w:t>
      </w:r>
    </w:p>
    <w:p w:rsidR="00A76F0E" w:rsidRPr="00BF3455" w:rsidRDefault="00A76F0E" w:rsidP="00534399">
      <w:pPr>
        <w:autoSpaceDE w:val="0"/>
        <w:jc w:val="both"/>
        <w:rPr>
          <w:rFonts w:asciiTheme="minorHAnsi" w:eastAsia="Verdana" w:hAnsiTheme="minorHAnsi" w:cs="Times New Roman"/>
          <w:b/>
          <w:bCs/>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872085" w:rsidRPr="00BF3455">
        <w:rPr>
          <w:rFonts w:asciiTheme="minorHAnsi" w:eastAsia="Verdana" w:hAnsiTheme="minorHAnsi" w:cs="Times New Roman"/>
          <w:b/>
          <w:bCs/>
          <w:sz w:val="22"/>
          <w:szCs w:val="22"/>
        </w:rPr>
        <w:t>5</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Odstąpienie od umowy</w:t>
      </w:r>
    </w:p>
    <w:p w:rsidR="00AD5DB7" w:rsidRPr="00BF3455" w:rsidRDefault="00AD5DB7" w:rsidP="0066597E">
      <w:pPr>
        <w:widowControl/>
        <w:numPr>
          <w:ilvl w:val="0"/>
          <w:numId w:val="1"/>
        </w:numPr>
        <w:tabs>
          <w:tab w:val="clear" w:pos="720"/>
          <w:tab w:val="num" w:pos="360"/>
        </w:tabs>
        <w:suppressAutoHyphens w:val="0"/>
        <w:ind w:left="360" w:hanging="357"/>
        <w:jc w:val="both"/>
        <w:rPr>
          <w:rFonts w:asciiTheme="minorHAnsi" w:hAnsiTheme="minorHAnsi" w:cs="Times New Roman"/>
          <w:sz w:val="22"/>
          <w:szCs w:val="22"/>
        </w:rPr>
      </w:pPr>
      <w:r w:rsidRPr="00BF3455">
        <w:rPr>
          <w:rFonts w:asciiTheme="minorHAnsi" w:hAnsiTheme="minorHAnsi" w:cs="Times New Roman"/>
          <w:sz w:val="22"/>
          <w:szCs w:val="22"/>
        </w:rPr>
        <w:t>Zamawiający może odstąpić od umowy w terminie 30</w:t>
      </w:r>
      <w:r w:rsidR="00056CAF" w:rsidRPr="00BF3455">
        <w:rPr>
          <w:rFonts w:asciiTheme="minorHAnsi" w:hAnsiTheme="minorHAnsi" w:cs="Times New Roman"/>
          <w:sz w:val="22"/>
          <w:szCs w:val="22"/>
        </w:rPr>
        <w:t xml:space="preserve"> </w:t>
      </w:r>
      <w:r w:rsidRPr="00BF3455">
        <w:rPr>
          <w:rFonts w:asciiTheme="minorHAnsi" w:hAnsiTheme="minorHAnsi" w:cs="Times New Roman"/>
          <w:sz w:val="22"/>
          <w:szCs w:val="22"/>
        </w:rPr>
        <w:t>dni od powzięcia wiadomości o niżej wymienionych okolicznościach:</w:t>
      </w:r>
    </w:p>
    <w:p w:rsidR="00AD5DB7" w:rsidRPr="00BF3455" w:rsidRDefault="00AD5DB7" w:rsidP="0066597E">
      <w:pPr>
        <w:widowControl/>
        <w:numPr>
          <w:ilvl w:val="0"/>
          <w:numId w:val="3"/>
        </w:numPr>
        <w:tabs>
          <w:tab w:val="clear" w:pos="1496"/>
          <w:tab w:val="num" w:pos="1136"/>
        </w:tabs>
        <w:suppressAutoHyphens w:val="0"/>
        <w:ind w:left="1136" w:hanging="357"/>
        <w:jc w:val="both"/>
        <w:rPr>
          <w:rFonts w:asciiTheme="minorHAnsi" w:hAnsiTheme="minorHAnsi" w:cs="Times New Roman"/>
          <w:sz w:val="22"/>
          <w:szCs w:val="22"/>
        </w:rPr>
      </w:pPr>
      <w:r w:rsidRPr="00BF3455">
        <w:rPr>
          <w:rFonts w:asciiTheme="minorHAnsi" w:hAnsiTheme="minorHAnsi" w:cs="Times New Roman"/>
          <w:sz w:val="22"/>
          <w:szCs w:val="22"/>
        </w:rPr>
        <w:t>zaistnienia istotnej zmiany okoliczności powodującej, że wykonanie umowy nie leży</w:t>
      </w:r>
      <w:r w:rsidR="004B0406" w:rsidRPr="00BF3455">
        <w:rPr>
          <w:rFonts w:asciiTheme="minorHAnsi" w:hAnsiTheme="minorHAnsi" w:cs="Times New Roman"/>
          <w:sz w:val="22"/>
          <w:szCs w:val="22"/>
        </w:rPr>
        <w:t xml:space="preserve"> </w:t>
      </w:r>
      <w:r w:rsidRPr="00BF3455">
        <w:rPr>
          <w:rFonts w:asciiTheme="minorHAnsi" w:hAnsiTheme="minorHAnsi" w:cs="Times New Roman"/>
          <w:sz w:val="22"/>
          <w:szCs w:val="22"/>
        </w:rPr>
        <w:t xml:space="preserve">w interesie publicznym, czego nie można było przewidzieć w chwili zawarcia umowy, </w:t>
      </w:r>
    </w:p>
    <w:p w:rsidR="00AD5DB7" w:rsidRPr="00BF3455" w:rsidRDefault="00AD5DB7" w:rsidP="0066597E">
      <w:pPr>
        <w:widowControl/>
        <w:numPr>
          <w:ilvl w:val="0"/>
          <w:numId w:val="3"/>
        </w:numPr>
        <w:tabs>
          <w:tab w:val="clear" w:pos="1496"/>
          <w:tab w:val="num" w:pos="1136"/>
        </w:tabs>
        <w:suppressAutoHyphens w:val="0"/>
        <w:ind w:left="1136" w:hanging="357"/>
        <w:jc w:val="both"/>
        <w:rPr>
          <w:rFonts w:asciiTheme="minorHAnsi" w:hAnsiTheme="minorHAnsi" w:cs="Times New Roman"/>
          <w:sz w:val="22"/>
          <w:szCs w:val="22"/>
        </w:rPr>
      </w:pPr>
      <w:r w:rsidRPr="00BF3455">
        <w:rPr>
          <w:rFonts w:asciiTheme="minorHAnsi" w:hAnsiTheme="minorHAnsi" w:cs="Times New Roman"/>
          <w:sz w:val="22"/>
          <w:szCs w:val="22"/>
        </w:rPr>
        <w:lastRenderedPageBreak/>
        <w:t>wszczęto postępowanie likwidacyjne przedsiębiorstwa Wykonawcy lub Wykonawca utracił zdolność finansowania przedmiotu umowy,</w:t>
      </w:r>
    </w:p>
    <w:p w:rsidR="00AD5DB7" w:rsidRPr="00BF3455" w:rsidRDefault="00AD5DB7" w:rsidP="0066597E">
      <w:pPr>
        <w:widowControl/>
        <w:numPr>
          <w:ilvl w:val="0"/>
          <w:numId w:val="3"/>
        </w:numPr>
        <w:tabs>
          <w:tab w:val="clear" w:pos="1496"/>
          <w:tab w:val="num" w:pos="1136"/>
        </w:tabs>
        <w:suppressAutoHyphens w:val="0"/>
        <w:ind w:left="1136" w:hanging="357"/>
        <w:jc w:val="both"/>
        <w:rPr>
          <w:rFonts w:asciiTheme="minorHAnsi" w:hAnsiTheme="minorHAnsi" w:cs="Times New Roman"/>
          <w:sz w:val="22"/>
          <w:szCs w:val="22"/>
        </w:rPr>
      </w:pPr>
      <w:r w:rsidRPr="00BF3455">
        <w:rPr>
          <w:rFonts w:asciiTheme="minorHAnsi" w:hAnsiTheme="minorHAnsi" w:cs="Times New Roman"/>
          <w:sz w:val="22"/>
          <w:szCs w:val="22"/>
        </w:rPr>
        <w:t xml:space="preserve">jeżeli Wykonawca opóźnia się z rozpoczęciem wykonywania przedmiotu zamówienia,  </w:t>
      </w:r>
    </w:p>
    <w:p w:rsidR="00AD5DB7" w:rsidRPr="00BF3455" w:rsidRDefault="00AD5DB7" w:rsidP="0066597E">
      <w:pPr>
        <w:widowControl/>
        <w:numPr>
          <w:ilvl w:val="0"/>
          <w:numId w:val="3"/>
        </w:numPr>
        <w:tabs>
          <w:tab w:val="clear" w:pos="1496"/>
          <w:tab w:val="num" w:pos="1136"/>
        </w:tabs>
        <w:suppressAutoHyphens w:val="0"/>
        <w:ind w:left="1136" w:hanging="357"/>
        <w:jc w:val="both"/>
        <w:rPr>
          <w:rFonts w:asciiTheme="minorHAnsi" w:hAnsiTheme="minorHAnsi" w:cs="Times New Roman"/>
          <w:sz w:val="22"/>
          <w:szCs w:val="22"/>
        </w:rPr>
      </w:pPr>
      <w:r w:rsidRPr="00BF3455">
        <w:rPr>
          <w:rFonts w:asciiTheme="minorHAnsi" w:hAnsiTheme="minorHAnsi" w:cs="Times New Roman"/>
          <w:sz w:val="22"/>
          <w:szCs w:val="22"/>
        </w:rPr>
        <w:t>w przypadku naliczenia kar umownych w wysokości powyżej 50% wynagrodzenia miesięcznego należnego Wykonawcy za usługi świadczone w danym miesiącu.</w:t>
      </w:r>
    </w:p>
    <w:p w:rsidR="00AD5DB7" w:rsidRPr="00BF3455" w:rsidRDefault="00AD5DB7" w:rsidP="0066597E">
      <w:pPr>
        <w:widowControl/>
        <w:numPr>
          <w:ilvl w:val="0"/>
          <w:numId w:val="1"/>
        </w:numPr>
        <w:tabs>
          <w:tab w:val="clear" w:pos="720"/>
          <w:tab w:val="num" w:pos="360"/>
        </w:tabs>
        <w:suppressAutoHyphens w:val="0"/>
        <w:ind w:left="360" w:hanging="357"/>
        <w:jc w:val="both"/>
        <w:rPr>
          <w:rFonts w:asciiTheme="minorHAnsi" w:hAnsiTheme="minorHAnsi" w:cs="Times New Roman"/>
          <w:sz w:val="22"/>
          <w:szCs w:val="22"/>
        </w:rPr>
      </w:pPr>
      <w:r w:rsidRPr="00BF3455">
        <w:rPr>
          <w:rFonts w:asciiTheme="minorHAnsi" w:hAnsiTheme="minorHAnsi" w:cs="Times New Roman"/>
          <w:sz w:val="22"/>
          <w:szCs w:val="22"/>
        </w:rPr>
        <w:t>Odstąpienie od umowy musi nastąpić w formie pisemnej z podaniem uzasadnienia.</w:t>
      </w:r>
    </w:p>
    <w:p w:rsidR="00AD5DB7" w:rsidRPr="00BF3455" w:rsidRDefault="00AD5DB7" w:rsidP="0066597E">
      <w:pPr>
        <w:widowControl/>
        <w:numPr>
          <w:ilvl w:val="0"/>
          <w:numId w:val="1"/>
        </w:numPr>
        <w:tabs>
          <w:tab w:val="clear" w:pos="720"/>
          <w:tab w:val="num" w:pos="360"/>
        </w:tabs>
        <w:suppressAutoHyphens w:val="0"/>
        <w:ind w:left="360" w:hanging="357"/>
        <w:jc w:val="both"/>
        <w:rPr>
          <w:rFonts w:asciiTheme="minorHAnsi" w:eastAsia="Verdana" w:hAnsiTheme="minorHAnsi" w:cs="Times New Roman"/>
          <w:b/>
          <w:bCs/>
          <w:sz w:val="22"/>
          <w:szCs w:val="22"/>
        </w:rPr>
      </w:pPr>
      <w:r w:rsidRPr="00BF3455">
        <w:rPr>
          <w:rFonts w:asciiTheme="minorHAnsi" w:hAnsiTheme="minorHAnsi" w:cs="Times New Roman"/>
          <w:sz w:val="22"/>
          <w:szCs w:val="22"/>
        </w:rPr>
        <w:t>W przypadku odstąpienia od umowy z pr</w:t>
      </w:r>
      <w:r w:rsidR="003D1FB3" w:rsidRPr="00BF3455">
        <w:rPr>
          <w:rFonts w:asciiTheme="minorHAnsi" w:hAnsiTheme="minorHAnsi" w:cs="Times New Roman"/>
          <w:sz w:val="22"/>
          <w:szCs w:val="22"/>
        </w:rPr>
        <w:t>zyczyn, o których mowa w ust. 1,</w:t>
      </w:r>
      <w:r w:rsidRPr="00BF3455">
        <w:rPr>
          <w:rFonts w:asciiTheme="minorHAnsi" w:hAnsiTheme="minorHAnsi" w:cs="Times New Roman"/>
          <w:sz w:val="22"/>
          <w:szCs w:val="22"/>
        </w:rPr>
        <w:t xml:space="preserve"> Wykonawca ma prawo żądać od Zamawiającego wyłącznie wynagrodzenia należnego za zakres prac wykonanych</w:t>
      </w:r>
      <w:r w:rsidR="004B0406" w:rsidRPr="00BF3455">
        <w:rPr>
          <w:rFonts w:asciiTheme="minorHAnsi" w:hAnsiTheme="minorHAnsi" w:cs="Times New Roman"/>
          <w:sz w:val="22"/>
          <w:szCs w:val="22"/>
        </w:rPr>
        <w:t xml:space="preserve"> </w:t>
      </w:r>
      <w:r w:rsidRPr="00BF3455">
        <w:rPr>
          <w:rFonts w:asciiTheme="minorHAnsi" w:hAnsiTheme="minorHAnsi" w:cs="Times New Roman"/>
          <w:sz w:val="22"/>
          <w:szCs w:val="22"/>
        </w:rPr>
        <w:t>i zatwierdzonych przez Zamawiającego do dnia odstąpienia od umowy.</w:t>
      </w:r>
    </w:p>
    <w:p w:rsidR="00A76F0E" w:rsidRPr="00BF3455" w:rsidRDefault="00A76F0E" w:rsidP="00534399">
      <w:pPr>
        <w:autoSpaceDE w:val="0"/>
        <w:jc w:val="center"/>
        <w:rPr>
          <w:rFonts w:asciiTheme="minorHAnsi" w:eastAsia="Verdana" w:hAnsiTheme="minorHAnsi" w:cs="Times New Roman"/>
          <w:b/>
          <w:bCs/>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872085" w:rsidRPr="00BF3455">
        <w:rPr>
          <w:rFonts w:asciiTheme="minorHAnsi" w:eastAsia="Verdana" w:hAnsiTheme="minorHAnsi" w:cs="Times New Roman"/>
          <w:b/>
          <w:bCs/>
          <w:sz w:val="22"/>
          <w:szCs w:val="22"/>
        </w:rPr>
        <w:t>6</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Zmiany umowy</w:t>
      </w:r>
    </w:p>
    <w:p w:rsidR="00F228C8" w:rsidRPr="00BF3455" w:rsidRDefault="00F228C8" w:rsidP="0066597E">
      <w:pPr>
        <w:pStyle w:val="Akapitzlist"/>
        <w:numPr>
          <w:ilvl w:val="0"/>
          <w:numId w:val="34"/>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Zakazane są zmiany postanowień zawartej umowy, chyba że konieczność w</w:t>
      </w:r>
      <w:r w:rsidR="000456B1" w:rsidRPr="00BF3455">
        <w:rPr>
          <w:rFonts w:asciiTheme="minorHAnsi" w:eastAsia="Verdana" w:hAnsiTheme="minorHAnsi" w:cs="Times New Roman"/>
        </w:rPr>
        <w:t xml:space="preserve">prowadzenia takich zmian wynika </w:t>
      </w:r>
      <w:r w:rsidRPr="00BF3455">
        <w:rPr>
          <w:rFonts w:asciiTheme="minorHAnsi" w:eastAsia="Verdana" w:hAnsiTheme="minorHAnsi" w:cs="Times New Roman"/>
        </w:rPr>
        <w:t>z potrzeb Zamawiającego lub z przyczyn dotyczących Zamawiającego lub też z przyczyn obiektywnych, niezależnych od żadnej ze stron oraz w przypadkach wskazanych w SIWZ.</w:t>
      </w:r>
    </w:p>
    <w:p w:rsidR="00AD5DB7" w:rsidRPr="00BF3455" w:rsidRDefault="00AD5DB7" w:rsidP="0066597E">
      <w:pPr>
        <w:pStyle w:val="Akapitzlist"/>
        <w:numPr>
          <w:ilvl w:val="0"/>
          <w:numId w:val="34"/>
        </w:numPr>
        <w:autoSpaceDE w:val="0"/>
        <w:spacing w:after="0" w:line="240" w:lineRule="auto"/>
        <w:ind w:hanging="357"/>
        <w:jc w:val="both"/>
        <w:rPr>
          <w:rFonts w:asciiTheme="minorHAnsi" w:eastAsia="Verdana" w:hAnsiTheme="minorHAnsi" w:cs="Times New Roman"/>
        </w:rPr>
      </w:pPr>
      <w:r w:rsidRPr="00BF3455">
        <w:rPr>
          <w:rFonts w:asciiTheme="minorHAnsi" w:eastAsia="Verdana" w:hAnsiTheme="minorHAnsi" w:cs="Times New Roman"/>
        </w:rPr>
        <w:t>Wszelkie zmiany niniejszej umowy wymagają formy pisemnej pod rygorem nieważności.</w:t>
      </w:r>
    </w:p>
    <w:p w:rsidR="00F228C8" w:rsidRPr="00BF3455" w:rsidRDefault="000C2841" w:rsidP="0066597E">
      <w:pPr>
        <w:pStyle w:val="Akapitzlist"/>
        <w:numPr>
          <w:ilvl w:val="0"/>
          <w:numId w:val="34"/>
        </w:numPr>
        <w:autoSpaceDE w:val="0"/>
        <w:autoSpaceDN w:val="0"/>
        <w:adjustRightInd w:val="0"/>
        <w:spacing w:after="0" w:line="240" w:lineRule="auto"/>
        <w:ind w:hanging="357"/>
        <w:jc w:val="both"/>
        <w:rPr>
          <w:rFonts w:asciiTheme="minorHAnsi" w:hAnsiTheme="minorHAnsi" w:cs="Times New Roman"/>
          <w:lang w:eastAsia="pl-PL"/>
        </w:rPr>
      </w:pPr>
      <w:r w:rsidRPr="00BF3455">
        <w:rPr>
          <w:rFonts w:asciiTheme="minorHAnsi" w:hAnsiTheme="minorHAnsi" w:cs="Times New Roman"/>
        </w:rPr>
        <w:t>Zamawiający przewiduje możliwość zmiany postanowień umowy w sytuacjach przewidzianych w art. 144 ustawy</w:t>
      </w:r>
      <w:r w:rsidR="00E7603B" w:rsidRPr="00BF3455">
        <w:rPr>
          <w:rFonts w:asciiTheme="minorHAnsi" w:hAnsiTheme="minorHAnsi" w:cs="Times New Roman"/>
        </w:rPr>
        <w:t xml:space="preserve"> </w:t>
      </w:r>
      <w:proofErr w:type="spellStart"/>
      <w:r w:rsidR="00E7603B" w:rsidRPr="00BF3455">
        <w:rPr>
          <w:rFonts w:asciiTheme="minorHAnsi" w:hAnsiTheme="minorHAnsi" w:cs="Times New Roman"/>
        </w:rPr>
        <w:t>Pzp</w:t>
      </w:r>
      <w:proofErr w:type="spellEnd"/>
      <w:r w:rsidR="00C23896" w:rsidRPr="00BF3455">
        <w:rPr>
          <w:rFonts w:asciiTheme="minorHAnsi" w:hAnsiTheme="minorHAnsi" w:cs="Times New Roman"/>
          <w:lang w:eastAsia="pl-PL"/>
        </w:rPr>
        <w:t>,</w:t>
      </w:r>
      <w:r w:rsidR="005D08BF" w:rsidRPr="00BF3455">
        <w:rPr>
          <w:rFonts w:asciiTheme="minorHAnsi" w:hAnsiTheme="minorHAnsi" w:cs="Times New Roman"/>
          <w:lang w:eastAsia="pl-PL"/>
        </w:rPr>
        <w:t xml:space="preserve"> w szczególności w przypadkach:</w:t>
      </w:r>
    </w:p>
    <w:p w:rsidR="00B97478" w:rsidRPr="00BF3455" w:rsidRDefault="00B97478" w:rsidP="00B97478">
      <w:pPr>
        <w:pStyle w:val="Standard"/>
        <w:numPr>
          <w:ilvl w:val="0"/>
          <w:numId w:val="35"/>
        </w:numPr>
        <w:tabs>
          <w:tab w:val="left" w:pos="1159"/>
          <w:tab w:val="left" w:pos="2059"/>
        </w:tabs>
        <w:ind w:hanging="357"/>
        <w:jc w:val="both"/>
        <w:rPr>
          <w:rFonts w:asciiTheme="minorHAnsi" w:hAnsiTheme="minorHAnsi" w:cs="Times New Roman"/>
          <w:sz w:val="22"/>
          <w:szCs w:val="22"/>
        </w:rPr>
      </w:pPr>
      <w:r w:rsidRPr="00BF3455">
        <w:rPr>
          <w:rFonts w:asciiTheme="minorHAnsi" w:hAnsiTheme="minorHAnsi" w:cs="Times New Roman"/>
          <w:sz w:val="22"/>
          <w:szCs w:val="22"/>
        </w:rPr>
        <w:t>zmian mających wpływ na koszty wykonania zamówienia, o których mowa w § 10 ust. 14</w:t>
      </w:r>
      <w:r w:rsidR="00204B6D" w:rsidRPr="00BF3455">
        <w:rPr>
          <w:rFonts w:asciiTheme="minorHAnsi" w:hAnsiTheme="minorHAnsi" w:cs="Times New Roman"/>
          <w:sz w:val="22"/>
          <w:szCs w:val="22"/>
        </w:rPr>
        <w:t>;</w:t>
      </w:r>
    </w:p>
    <w:p w:rsidR="005D08BF" w:rsidRPr="00BF3455" w:rsidRDefault="000D5B9B" w:rsidP="0066597E">
      <w:pPr>
        <w:pStyle w:val="Akapitzlist"/>
        <w:numPr>
          <w:ilvl w:val="0"/>
          <w:numId w:val="35"/>
        </w:numPr>
        <w:autoSpaceDE w:val="0"/>
        <w:autoSpaceDN w:val="0"/>
        <w:adjustRightInd w:val="0"/>
        <w:spacing w:after="0" w:line="240" w:lineRule="auto"/>
        <w:ind w:hanging="357"/>
        <w:jc w:val="both"/>
        <w:rPr>
          <w:rFonts w:asciiTheme="minorHAnsi" w:hAnsiTheme="minorHAnsi" w:cs="Times New Roman"/>
          <w:lang w:eastAsia="pl-PL"/>
        </w:rPr>
      </w:pPr>
      <w:r w:rsidRPr="00BF3455">
        <w:rPr>
          <w:rFonts w:asciiTheme="minorHAnsi" w:hAnsiTheme="minorHAnsi" w:cs="Times New Roman"/>
          <w:lang w:eastAsia="pl-PL"/>
        </w:rPr>
        <w:t>zajścia</w:t>
      </w:r>
      <w:r w:rsidR="005D08BF" w:rsidRPr="00BF3455">
        <w:rPr>
          <w:rFonts w:asciiTheme="minorHAnsi" w:hAnsiTheme="minorHAnsi" w:cs="Times New Roman"/>
          <w:lang w:eastAsia="pl-PL"/>
        </w:rPr>
        <w:t xml:space="preserve"> </w:t>
      </w:r>
      <w:r w:rsidRPr="00BF3455">
        <w:rPr>
          <w:rFonts w:asciiTheme="minorHAnsi" w:hAnsiTheme="minorHAnsi" w:cs="Times New Roman"/>
          <w:lang w:eastAsia="pl-PL"/>
        </w:rPr>
        <w:t xml:space="preserve">konieczności </w:t>
      </w:r>
      <w:r w:rsidR="005D08BF" w:rsidRPr="00BF3455">
        <w:rPr>
          <w:rFonts w:asciiTheme="minorHAnsi" w:hAnsiTheme="minorHAnsi" w:cs="Times New Roman"/>
          <w:lang w:eastAsia="pl-PL"/>
        </w:rPr>
        <w:t xml:space="preserve">wprowadzenia zmian w sposobie, technologii lub innych zmian wykonania przedmiotu umowy wynikających ze zmian przepisów prawa, w tym ustawy o utrzymaniu czystości </w:t>
      </w:r>
      <w:r w:rsidR="00511168" w:rsidRPr="00BF3455">
        <w:rPr>
          <w:rFonts w:asciiTheme="minorHAnsi" w:hAnsiTheme="minorHAnsi" w:cs="Times New Roman"/>
          <w:lang w:eastAsia="pl-PL"/>
        </w:rPr>
        <w:br/>
      </w:r>
      <w:r w:rsidR="005D08BF" w:rsidRPr="00BF3455">
        <w:rPr>
          <w:rFonts w:asciiTheme="minorHAnsi" w:hAnsiTheme="minorHAnsi" w:cs="Times New Roman"/>
          <w:lang w:eastAsia="pl-PL"/>
        </w:rPr>
        <w:t>i porządku w gminach</w:t>
      </w:r>
      <w:r w:rsidR="00F228C8" w:rsidRPr="00BF3455">
        <w:rPr>
          <w:rFonts w:asciiTheme="minorHAnsi" w:hAnsiTheme="minorHAnsi" w:cs="Times New Roman"/>
          <w:lang w:eastAsia="pl-PL"/>
        </w:rPr>
        <w:t>;</w:t>
      </w:r>
    </w:p>
    <w:p w:rsidR="00C65178" w:rsidRPr="00BF3455" w:rsidRDefault="00C65178" w:rsidP="00C65178">
      <w:pPr>
        <w:widowControl/>
        <w:numPr>
          <w:ilvl w:val="0"/>
          <w:numId w:val="35"/>
        </w:numPr>
        <w:suppressAutoHyphens w:val="0"/>
        <w:spacing w:before="100" w:beforeAutospacing="1"/>
        <w:jc w:val="both"/>
        <w:rPr>
          <w:rFonts w:asciiTheme="minorHAnsi" w:hAnsiTheme="minorHAnsi" w:cs="Times New Roman"/>
          <w:sz w:val="22"/>
          <w:szCs w:val="22"/>
        </w:rPr>
      </w:pPr>
      <w:r w:rsidRPr="00BF3455">
        <w:rPr>
          <w:rFonts w:asciiTheme="minorHAnsi" w:hAnsiTheme="minorHAnsi" w:cs="Times New Roman"/>
          <w:sz w:val="22"/>
          <w:szCs w:val="22"/>
        </w:rPr>
        <w:t>zmiany terminu wykonania przedmiotu umowy przy zaistnieniu zdarzeń o charakterze siły wyższej, niezależnych od stron umowy, które uniemożliwiłyby terminowe wykonanie zobowiązań. Strony zobowiązują się do ustalenia odpowiednio zmienionego terminu wykonania przedmiotu umowy;</w:t>
      </w:r>
    </w:p>
    <w:p w:rsidR="00C65178" w:rsidRPr="00BF3455" w:rsidRDefault="00C65178" w:rsidP="00C65178">
      <w:pPr>
        <w:widowControl/>
        <w:numPr>
          <w:ilvl w:val="0"/>
          <w:numId w:val="35"/>
        </w:numPr>
        <w:suppressAutoHyphens w:val="0"/>
        <w:spacing w:before="100" w:beforeAutospacing="1"/>
        <w:jc w:val="both"/>
        <w:rPr>
          <w:rFonts w:asciiTheme="minorHAnsi" w:hAnsiTheme="minorHAnsi" w:cs="Times New Roman"/>
          <w:sz w:val="22"/>
          <w:szCs w:val="22"/>
        </w:rPr>
      </w:pPr>
      <w:r w:rsidRPr="00BF3455">
        <w:rPr>
          <w:rFonts w:asciiTheme="minorHAnsi" w:hAnsiTheme="minorHAnsi" w:cs="Times New Roman"/>
          <w:sz w:val="22"/>
          <w:szCs w:val="22"/>
        </w:rPr>
        <w:t>wystąpienia uzasadnionych zmian w zakresie sposobu wykonania przedmiotu zamówienia proponowanych przez Zamawiającego lub Wykonawcę, jeśli zmiany te</w:t>
      </w:r>
      <w:r w:rsidR="00204B6D" w:rsidRPr="00BF3455">
        <w:rPr>
          <w:rFonts w:asciiTheme="minorHAnsi" w:hAnsiTheme="minorHAnsi" w:cs="Times New Roman"/>
          <w:sz w:val="22"/>
          <w:szCs w:val="22"/>
        </w:rPr>
        <w:t xml:space="preserve"> są korzystne dla Zamawiającego.</w:t>
      </w:r>
    </w:p>
    <w:p w:rsidR="005D08BF" w:rsidRPr="00BF3455" w:rsidRDefault="005D08BF" w:rsidP="0066597E">
      <w:pPr>
        <w:pStyle w:val="Akapitzlist"/>
        <w:numPr>
          <w:ilvl w:val="0"/>
          <w:numId w:val="34"/>
        </w:numPr>
        <w:spacing w:after="0" w:line="240" w:lineRule="auto"/>
        <w:ind w:left="357" w:hanging="357"/>
        <w:jc w:val="both"/>
        <w:rPr>
          <w:rFonts w:asciiTheme="minorHAnsi" w:hAnsiTheme="minorHAnsi" w:cs="Times New Roman"/>
        </w:rPr>
      </w:pPr>
      <w:r w:rsidRPr="00BF3455">
        <w:rPr>
          <w:rFonts w:asciiTheme="minorHAnsi" w:hAnsiTheme="minorHAnsi" w:cs="Times New Roman"/>
        </w:rPr>
        <w:t>Zamawiający przewiduje możliwo</w:t>
      </w:r>
      <w:r w:rsidR="006E400B" w:rsidRPr="00BF3455">
        <w:rPr>
          <w:rFonts w:asciiTheme="minorHAnsi" w:hAnsiTheme="minorHAnsi" w:cs="Times New Roman"/>
        </w:rPr>
        <w:t>ść dokonania innych zmian umowy</w:t>
      </w:r>
      <w:r w:rsidRPr="00BF3455">
        <w:rPr>
          <w:rFonts w:asciiTheme="minorHAnsi" w:hAnsiTheme="minorHAnsi" w:cs="Times New Roman"/>
        </w:rPr>
        <w:t xml:space="preserve">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w:t>
      </w:r>
      <w:proofErr w:type="spellStart"/>
      <w:r w:rsidRPr="00BF3455">
        <w:rPr>
          <w:rFonts w:asciiTheme="minorHAnsi" w:hAnsiTheme="minorHAnsi" w:cs="Times New Roman"/>
        </w:rPr>
        <w:t>Pzp</w:t>
      </w:r>
      <w:proofErr w:type="spellEnd"/>
      <w:r w:rsidRPr="00BF3455">
        <w:rPr>
          <w:rFonts w:asciiTheme="minorHAnsi" w:hAnsiTheme="minorHAnsi" w:cs="Times New Roman"/>
        </w:rPr>
        <w:t xml:space="preserve">. </w:t>
      </w:r>
    </w:p>
    <w:p w:rsidR="00256D57" w:rsidRPr="00BF3455" w:rsidRDefault="00256D57" w:rsidP="0066597E">
      <w:pPr>
        <w:pStyle w:val="Akapitzlist"/>
        <w:numPr>
          <w:ilvl w:val="0"/>
          <w:numId w:val="34"/>
        </w:numPr>
        <w:spacing w:after="0" w:line="240" w:lineRule="auto"/>
        <w:ind w:left="357" w:hanging="357"/>
        <w:jc w:val="both"/>
        <w:rPr>
          <w:rFonts w:asciiTheme="minorHAnsi" w:hAnsiTheme="minorHAnsi" w:cs="Times New Roman"/>
          <w:sz w:val="20"/>
        </w:rPr>
      </w:pPr>
      <w:r w:rsidRPr="00BF3455">
        <w:rPr>
          <w:rFonts w:asciiTheme="minorHAnsi" w:hAnsiTheme="minorHAnsi" w:cs="Times New Roman"/>
          <w:szCs w:val="24"/>
          <w:lang w:eastAsia="pl-PL"/>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5D08BF" w:rsidRPr="00BF3455" w:rsidRDefault="005D08BF" w:rsidP="0066597E">
      <w:pPr>
        <w:pStyle w:val="Akapitzlist"/>
        <w:numPr>
          <w:ilvl w:val="0"/>
          <w:numId w:val="34"/>
        </w:numPr>
        <w:spacing w:after="0" w:line="240" w:lineRule="auto"/>
        <w:ind w:left="357" w:hanging="357"/>
        <w:jc w:val="both"/>
        <w:rPr>
          <w:rFonts w:asciiTheme="minorHAnsi" w:hAnsiTheme="minorHAnsi" w:cs="Times New Roman"/>
        </w:rPr>
      </w:pPr>
      <w:r w:rsidRPr="00BF3455">
        <w:rPr>
          <w:rFonts w:asciiTheme="minorHAnsi" w:hAnsiTheme="minorHAnsi" w:cs="Times New Roman"/>
        </w:rPr>
        <w:t>Zmiana formy zabezpieczenia należytego wykonania umowy w trakcie jej obowiązywania</w:t>
      </w:r>
      <w:r w:rsidR="00F228C8" w:rsidRPr="00BF3455">
        <w:rPr>
          <w:rFonts w:asciiTheme="minorHAnsi" w:hAnsiTheme="minorHAnsi" w:cs="Times New Roman"/>
        </w:rPr>
        <w:t>, zmian</w:t>
      </w:r>
      <w:r w:rsidRPr="00BF3455">
        <w:rPr>
          <w:rFonts w:asciiTheme="minorHAnsi" w:hAnsiTheme="minorHAnsi" w:cs="Times New Roman"/>
        </w:rPr>
        <w:t>a rachunku bankowego Wykonawcy</w:t>
      </w:r>
      <w:r w:rsidR="00256D57" w:rsidRPr="00BF3455">
        <w:rPr>
          <w:rFonts w:asciiTheme="minorHAnsi" w:hAnsiTheme="minorHAnsi" w:cs="Times New Roman"/>
        </w:rPr>
        <w:t>,</w:t>
      </w:r>
      <w:r w:rsidRPr="00BF3455">
        <w:rPr>
          <w:rFonts w:asciiTheme="minorHAnsi" w:hAnsiTheme="minorHAnsi" w:cs="Times New Roman"/>
        </w:rPr>
        <w:t xml:space="preserve"> na który ma zostać zrealizowana zapłata</w:t>
      </w:r>
      <w:r w:rsidR="00256D57" w:rsidRPr="00BF3455">
        <w:rPr>
          <w:rFonts w:asciiTheme="minorHAnsi" w:hAnsiTheme="minorHAnsi" w:cs="Times New Roman"/>
        </w:rPr>
        <w:t>,</w:t>
      </w:r>
      <w:r w:rsidR="00F228C8" w:rsidRPr="00BF3455">
        <w:rPr>
          <w:rFonts w:asciiTheme="minorHAnsi" w:hAnsiTheme="minorHAnsi" w:cs="Times New Roman"/>
        </w:rPr>
        <w:t xml:space="preserve"> oraz ustawowe zmiany</w:t>
      </w:r>
      <w:r w:rsidR="00BD3CDE" w:rsidRPr="00BF3455">
        <w:rPr>
          <w:rFonts w:asciiTheme="minorHAnsi" w:hAnsiTheme="minorHAnsi" w:cs="Times New Roman"/>
        </w:rPr>
        <w:t xml:space="preserve"> </w:t>
      </w:r>
      <w:r w:rsidR="00F228C8" w:rsidRPr="00BF3455">
        <w:rPr>
          <w:rFonts w:asciiTheme="minorHAnsi" w:hAnsiTheme="minorHAnsi" w:cs="Times New Roman"/>
        </w:rPr>
        <w:t>wysokości podatku od towarów i usług</w:t>
      </w:r>
      <w:r w:rsidRPr="00BF3455">
        <w:rPr>
          <w:rFonts w:asciiTheme="minorHAnsi" w:hAnsiTheme="minorHAnsi" w:cs="Times New Roman"/>
        </w:rPr>
        <w:t xml:space="preserve"> nie </w:t>
      </w:r>
      <w:r w:rsidR="00BD3CDE" w:rsidRPr="00BF3455">
        <w:rPr>
          <w:rFonts w:asciiTheme="minorHAnsi" w:hAnsiTheme="minorHAnsi" w:cs="Times New Roman"/>
        </w:rPr>
        <w:t>wymagają zmia</w:t>
      </w:r>
      <w:r w:rsidRPr="00BF3455">
        <w:rPr>
          <w:rFonts w:asciiTheme="minorHAnsi" w:hAnsiTheme="minorHAnsi" w:cs="Times New Roman"/>
        </w:rPr>
        <w:t>ny umowy.</w:t>
      </w:r>
    </w:p>
    <w:p w:rsidR="00AD5DB7" w:rsidRPr="00BF3455" w:rsidRDefault="00AD5DB7" w:rsidP="00BD3CDE">
      <w:pPr>
        <w:pStyle w:val="Standard"/>
        <w:tabs>
          <w:tab w:val="left" w:pos="787"/>
        </w:tabs>
        <w:ind w:left="360"/>
        <w:jc w:val="both"/>
        <w:rPr>
          <w:rFonts w:asciiTheme="minorHAnsi" w:eastAsia="Verdana" w:hAnsiTheme="minorHAnsi" w:cs="Times New Roman"/>
          <w:b/>
          <w:bCs/>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 1</w:t>
      </w:r>
      <w:r w:rsidR="00634E91" w:rsidRPr="00BF3455">
        <w:rPr>
          <w:rFonts w:asciiTheme="minorHAnsi" w:eastAsia="Verdana" w:hAnsiTheme="minorHAnsi" w:cs="Times New Roman"/>
          <w:b/>
          <w:bCs/>
          <w:sz w:val="22"/>
          <w:szCs w:val="22"/>
        </w:rPr>
        <w:t>7</w:t>
      </w:r>
    </w:p>
    <w:p w:rsidR="00AD5DB7" w:rsidRPr="00BF3455" w:rsidRDefault="00AD5DB7" w:rsidP="00534399">
      <w:pPr>
        <w:autoSpaceDE w:val="0"/>
        <w:jc w:val="center"/>
        <w:rPr>
          <w:rFonts w:asciiTheme="minorHAnsi" w:eastAsia="Verdana" w:hAnsiTheme="minorHAnsi" w:cs="Times New Roman"/>
          <w:b/>
          <w:bCs/>
          <w:sz w:val="22"/>
          <w:szCs w:val="22"/>
        </w:rPr>
      </w:pPr>
      <w:r w:rsidRPr="00BF3455">
        <w:rPr>
          <w:rFonts w:asciiTheme="minorHAnsi" w:eastAsia="Verdana" w:hAnsiTheme="minorHAnsi" w:cs="Times New Roman"/>
          <w:b/>
          <w:bCs/>
          <w:sz w:val="22"/>
          <w:szCs w:val="22"/>
        </w:rPr>
        <w:t>Postanowienia końcowe</w:t>
      </w:r>
    </w:p>
    <w:p w:rsidR="00AD5DB7" w:rsidRPr="00BF3455" w:rsidRDefault="00AD5DB7" w:rsidP="0066597E">
      <w:pPr>
        <w:pStyle w:val="Akapitzlist"/>
        <w:numPr>
          <w:ilvl w:val="0"/>
          <w:numId w:val="29"/>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Strony zgodnie postanawiają, że Wykonawca nie może bez uprzednie</w:t>
      </w:r>
      <w:r w:rsidR="001E4D93" w:rsidRPr="00BF3455">
        <w:rPr>
          <w:rFonts w:asciiTheme="minorHAnsi" w:eastAsia="Verdana" w:hAnsiTheme="minorHAnsi" w:cs="Times New Roman"/>
        </w:rPr>
        <w:t>j zgody Zamawiającego przenieść</w:t>
      </w:r>
      <w:r w:rsidRPr="00BF3455">
        <w:rPr>
          <w:rFonts w:asciiTheme="minorHAnsi" w:eastAsia="Verdana" w:hAnsiTheme="minorHAnsi" w:cs="Times New Roman"/>
        </w:rPr>
        <w:t xml:space="preserve"> ani zbyć wierzytelności wynikającej z niniejszej umowy na osobę trzecią.</w:t>
      </w:r>
    </w:p>
    <w:p w:rsidR="00AD5DB7" w:rsidRPr="00BF3455" w:rsidRDefault="00AD5DB7" w:rsidP="0066597E">
      <w:pPr>
        <w:pStyle w:val="Akapitzlist"/>
        <w:numPr>
          <w:ilvl w:val="0"/>
          <w:numId w:val="29"/>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W sprawach nieuregulowanych niniejszą umową mają zastosowanie odpowiednie przepisy Prawa zamówień publicznych wraz z aktami wykonawczymi, Kodeksu cywilnego i inne przepisy prawne właściwe ze względu na przedmiot niniejszej umowy.</w:t>
      </w:r>
    </w:p>
    <w:p w:rsidR="00AD5DB7" w:rsidRPr="00BF3455" w:rsidRDefault="00AD5DB7" w:rsidP="006B588F">
      <w:pPr>
        <w:pStyle w:val="Akapitzlist"/>
        <w:numPr>
          <w:ilvl w:val="0"/>
          <w:numId w:val="29"/>
        </w:numPr>
        <w:autoSpaceDE w:val="0"/>
        <w:spacing w:after="0"/>
        <w:jc w:val="both"/>
        <w:rPr>
          <w:rFonts w:asciiTheme="minorHAnsi" w:eastAsia="Verdana" w:hAnsiTheme="minorHAnsi" w:cs="Times New Roman"/>
        </w:rPr>
      </w:pPr>
      <w:r w:rsidRPr="00BF3455">
        <w:rPr>
          <w:rFonts w:asciiTheme="minorHAnsi" w:eastAsia="Verdana" w:hAnsiTheme="minorHAnsi" w:cs="Times New Roman"/>
        </w:rPr>
        <w:t>Strony ustalają poniższe adresy do korespondencji (składania wszelkich oświadczeń woli</w:t>
      </w:r>
      <w:r w:rsidR="00D82FA9" w:rsidRPr="00BF3455">
        <w:rPr>
          <w:rFonts w:asciiTheme="minorHAnsi" w:eastAsia="Verdana" w:hAnsiTheme="minorHAnsi" w:cs="Times New Roman"/>
        </w:rPr>
        <w:t xml:space="preserve"> </w:t>
      </w:r>
      <w:r w:rsidRPr="00BF3455">
        <w:rPr>
          <w:rFonts w:asciiTheme="minorHAnsi" w:eastAsia="Verdana" w:hAnsiTheme="minorHAnsi" w:cs="Times New Roman"/>
        </w:rPr>
        <w:t xml:space="preserve">i wiedzy): </w:t>
      </w:r>
    </w:p>
    <w:p w:rsidR="00AD5DB7" w:rsidRPr="00BF3455" w:rsidRDefault="00AD5DB7" w:rsidP="0066597E">
      <w:pPr>
        <w:pStyle w:val="Akapitzlist"/>
        <w:numPr>
          <w:ilvl w:val="0"/>
          <w:numId w:val="30"/>
        </w:numPr>
        <w:autoSpaceDE w:val="0"/>
        <w:jc w:val="both"/>
        <w:rPr>
          <w:rFonts w:asciiTheme="minorHAnsi" w:eastAsia="Verdana" w:hAnsiTheme="minorHAnsi" w:cs="Times New Roman"/>
        </w:rPr>
      </w:pPr>
      <w:r w:rsidRPr="00BF3455">
        <w:rPr>
          <w:rFonts w:asciiTheme="minorHAnsi" w:eastAsia="Verdana" w:hAnsiTheme="minorHAnsi" w:cs="Times New Roman"/>
        </w:rPr>
        <w:t xml:space="preserve">dla Zamawiającego: Urząd Gminy </w:t>
      </w:r>
      <w:r w:rsidR="002F36CE">
        <w:rPr>
          <w:rFonts w:asciiTheme="minorHAnsi" w:eastAsia="Verdana" w:hAnsiTheme="minorHAnsi" w:cs="Times New Roman"/>
        </w:rPr>
        <w:t>Regnów</w:t>
      </w:r>
      <w:r w:rsidR="00D82FA9" w:rsidRPr="00BF3455">
        <w:rPr>
          <w:rFonts w:asciiTheme="minorHAnsi" w:eastAsia="Verdana" w:hAnsiTheme="minorHAnsi" w:cs="Times New Roman"/>
        </w:rPr>
        <w:t xml:space="preserve">, </w:t>
      </w:r>
      <w:r w:rsidR="002F36CE">
        <w:rPr>
          <w:rFonts w:asciiTheme="minorHAnsi" w:eastAsia="Verdana" w:hAnsiTheme="minorHAnsi" w:cs="Times New Roman"/>
        </w:rPr>
        <w:t>Regnów 95</w:t>
      </w:r>
      <w:r w:rsidR="00D82FA9" w:rsidRPr="00BF3455">
        <w:rPr>
          <w:rFonts w:asciiTheme="minorHAnsi" w:eastAsia="Verdana" w:hAnsiTheme="minorHAnsi" w:cs="Times New Roman"/>
        </w:rPr>
        <w:t>, 96-</w:t>
      </w:r>
      <w:r w:rsidR="002F36CE">
        <w:rPr>
          <w:rFonts w:asciiTheme="minorHAnsi" w:eastAsia="Verdana" w:hAnsiTheme="minorHAnsi" w:cs="Times New Roman"/>
        </w:rPr>
        <w:t>232</w:t>
      </w:r>
      <w:r w:rsidR="00D82FA9" w:rsidRPr="00BF3455">
        <w:rPr>
          <w:rFonts w:asciiTheme="minorHAnsi" w:eastAsia="Verdana" w:hAnsiTheme="minorHAnsi" w:cs="Times New Roman"/>
        </w:rPr>
        <w:t xml:space="preserve"> </w:t>
      </w:r>
      <w:r w:rsidR="002F36CE">
        <w:rPr>
          <w:rFonts w:asciiTheme="minorHAnsi" w:eastAsia="Verdana" w:hAnsiTheme="minorHAnsi" w:cs="Times New Roman"/>
        </w:rPr>
        <w:t>Regnów</w:t>
      </w:r>
      <w:r w:rsidR="00D82FA9" w:rsidRPr="00BF3455">
        <w:rPr>
          <w:rFonts w:asciiTheme="minorHAnsi" w:eastAsia="Verdana" w:hAnsiTheme="minorHAnsi" w:cs="Times New Roman"/>
        </w:rPr>
        <w:t>, tel. (</w:t>
      </w:r>
      <w:r w:rsidRPr="00BF3455">
        <w:rPr>
          <w:rFonts w:asciiTheme="minorHAnsi" w:eastAsia="Verdana" w:hAnsiTheme="minorHAnsi" w:cs="Times New Roman"/>
        </w:rPr>
        <w:t>46</w:t>
      </w:r>
      <w:r w:rsidR="00D82FA9" w:rsidRPr="00BF3455">
        <w:rPr>
          <w:rFonts w:asciiTheme="minorHAnsi" w:eastAsia="Verdana" w:hAnsiTheme="minorHAnsi" w:cs="Times New Roman"/>
        </w:rPr>
        <w:t>) 8</w:t>
      </w:r>
      <w:r w:rsidR="002F36CE">
        <w:rPr>
          <w:rFonts w:asciiTheme="minorHAnsi" w:eastAsia="Verdana" w:hAnsiTheme="minorHAnsi" w:cs="Times New Roman"/>
        </w:rPr>
        <w:t>13-16-23</w:t>
      </w:r>
      <w:r w:rsidRPr="00BF3455">
        <w:rPr>
          <w:rFonts w:asciiTheme="minorHAnsi" w:eastAsia="Verdana" w:hAnsiTheme="minorHAnsi" w:cs="Times New Roman"/>
        </w:rPr>
        <w:t xml:space="preserve">, fax: </w:t>
      </w:r>
      <w:r w:rsidR="00D82FA9" w:rsidRPr="00BF3455">
        <w:rPr>
          <w:rFonts w:asciiTheme="minorHAnsi" w:eastAsia="Verdana" w:hAnsiTheme="minorHAnsi" w:cs="Times New Roman"/>
        </w:rPr>
        <w:t>(</w:t>
      </w:r>
      <w:r w:rsidRPr="00BF3455">
        <w:rPr>
          <w:rFonts w:asciiTheme="minorHAnsi" w:eastAsia="Verdana" w:hAnsiTheme="minorHAnsi" w:cs="Times New Roman"/>
        </w:rPr>
        <w:t>46</w:t>
      </w:r>
      <w:r w:rsidR="00D82FA9" w:rsidRPr="00BF3455">
        <w:rPr>
          <w:rFonts w:asciiTheme="minorHAnsi" w:eastAsia="Verdana" w:hAnsiTheme="minorHAnsi" w:cs="Times New Roman"/>
        </w:rPr>
        <w:t>) 8</w:t>
      </w:r>
      <w:r w:rsidR="002F36CE">
        <w:rPr>
          <w:rFonts w:asciiTheme="minorHAnsi" w:eastAsia="Verdana" w:hAnsiTheme="minorHAnsi" w:cs="Times New Roman"/>
        </w:rPr>
        <w:t>13-16-25</w:t>
      </w:r>
      <w:r w:rsidRPr="00BF3455">
        <w:rPr>
          <w:rFonts w:asciiTheme="minorHAnsi" w:eastAsia="Verdana" w:hAnsiTheme="minorHAnsi" w:cs="Times New Roman"/>
        </w:rPr>
        <w:t xml:space="preserve">, e-mail: </w:t>
      </w:r>
      <w:r w:rsidR="002F36CE">
        <w:t>ugregnow@pro.onet.pl</w:t>
      </w:r>
    </w:p>
    <w:p w:rsidR="00AD5DB7" w:rsidRPr="00BF3455" w:rsidRDefault="00AD5DB7" w:rsidP="0066597E">
      <w:pPr>
        <w:pStyle w:val="Akapitzlist"/>
        <w:numPr>
          <w:ilvl w:val="0"/>
          <w:numId w:val="30"/>
        </w:numPr>
        <w:autoSpaceDE w:val="0"/>
        <w:jc w:val="both"/>
        <w:rPr>
          <w:rFonts w:asciiTheme="minorHAnsi" w:eastAsia="Verdana" w:hAnsiTheme="minorHAnsi" w:cs="Times New Roman"/>
        </w:rPr>
      </w:pPr>
      <w:r w:rsidRPr="00BF3455">
        <w:rPr>
          <w:rFonts w:asciiTheme="minorHAnsi" w:eastAsia="Verdana" w:hAnsiTheme="minorHAnsi" w:cs="Times New Roman"/>
        </w:rPr>
        <w:t>dla Wykonawcy: …………………………</w:t>
      </w:r>
      <w:r w:rsidR="00236BFA" w:rsidRPr="00BF3455">
        <w:rPr>
          <w:rFonts w:asciiTheme="minorHAnsi" w:eastAsia="Verdana" w:hAnsiTheme="minorHAnsi" w:cs="Times New Roman"/>
        </w:rPr>
        <w:t>…………………………………………………………</w:t>
      </w:r>
      <w:r w:rsidRPr="00BF3455">
        <w:rPr>
          <w:rFonts w:asciiTheme="minorHAnsi" w:eastAsia="Verdana" w:hAnsiTheme="minorHAnsi" w:cs="Times New Roman"/>
        </w:rPr>
        <w:t>,</w:t>
      </w:r>
    </w:p>
    <w:p w:rsidR="00AD5DB7" w:rsidRPr="00BF3455" w:rsidRDefault="00AD5DB7" w:rsidP="00C46FED">
      <w:pPr>
        <w:autoSpaceDE w:val="0"/>
        <w:ind w:left="708"/>
        <w:jc w:val="both"/>
        <w:rPr>
          <w:rFonts w:asciiTheme="minorHAnsi" w:eastAsia="Verdana" w:hAnsiTheme="minorHAnsi" w:cs="Times New Roman"/>
          <w:sz w:val="22"/>
          <w:szCs w:val="22"/>
        </w:rPr>
      </w:pPr>
      <w:r w:rsidRPr="00BF3455">
        <w:rPr>
          <w:rFonts w:asciiTheme="minorHAnsi" w:eastAsia="Verdana" w:hAnsiTheme="minorHAnsi" w:cs="Times New Roman"/>
          <w:sz w:val="22"/>
          <w:szCs w:val="22"/>
        </w:rPr>
        <w:lastRenderedPageBreak/>
        <w:t>tel. ……………………………</w:t>
      </w:r>
      <w:r w:rsidR="00236BFA" w:rsidRPr="00BF3455">
        <w:rPr>
          <w:rFonts w:asciiTheme="minorHAnsi" w:eastAsia="Verdana" w:hAnsiTheme="minorHAnsi" w:cs="Times New Roman"/>
          <w:sz w:val="22"/>
          <w:szCs w:val="22"/>
        </w:rPr>
        <w:t>, fax: ………………………………, e-mail…</w:t>
      </w:r>
      <w:r w:rsidR="0035630D" w:rsidRPr="00BF3455">
        <w:rPr>
          <w:rFonts w:asciiTheme="minorHAnsi" w:eastAsia="Verdana" w:hAnsiTheme="minorHAnsi" w:cs="Times New Roman"/>
          <w:sz w:val="22"/>
          <w:szCs w:val="22"/>
        </w:rPr>
        <w:t>…………..</w:t>
      </w:r>
      <w:r w:rsidRPr="00BF3455">
        <w:rPr>
          <w:rFonts w:asciiTheme="minorHAnsi" w:eastAsia="Verdana" w:hAnsiTheme="minorHAnsi" w:cs="Times New Roman"/>
          <w:sz w:val="22"/>
          <w:szCs w:val="22"/>
        </w:rPr>
        <w:t>……………</w:t>
      </w:r>
    </w:p>
    <w:p w:rsidR="00AD5DB7" w:rsidRPr="00BF3455" w:rsidRDefault="00AD5DB7" w:rsidP="0066597E">
      <w:pPr>
        <w:pStyle w:val="Akapitzlist"/>
        <w:numPr>
          <w:ilvl w:val="0"/>
          <w:numId w:val="29"/>
        </w:numPr>
        <w:autoSpaceDE w:val="0"/>
        <w:jc w:val="both"/>
        <w:rPr>
          <w:rFonts w:asciiTheme="minorHAnsi" w:eastAsia="Verdana" w:hAnsiTheme="minorHAnsi" w:cs="Times New Roman"/>
        </w:rPr>
      </w:pPr>
      <w:r w:rsidRPr="00BF3455">
        <w:rPr>
          <w:rFonts w:asciiTheme="minorHAnsi" w:eastAsia="Verdana" w:hAnsiTheme="minorHAnsi" w:cs="Times New Roman"/>
        </w:rPr>
        <w:t>Osobami odpowiedzialnymi za prawidłową realizację zamówienia są:</w:t>
      </w:r>
    </w:p>
    <w:p w:rsidR="00AD5DB7" w:rsidRPr="00BF3455" w:rsidRDefault="00AD5DB7" w:rsidP="0066597E">
      <w:pPr>
        <w:pStyle w:val="Akapitzlist"/>
        <w:numPr>
          <w:ilvl w:val="0"/>
          <w:numId w:val="31"/>
        </w:numPr>
        <w:autoSpaceDE w:val="0"/>
        <w:jc w:val="both"/>
        <w:rPr>
          <w:rFonts w:asciiTheme="minorHAnsi" w:eastAsia="Verdana" w:hAnsiTheme="minorHAnsi" w:cs="Times New Roman"/>
        </w:rPr>
      </w:pPr>
      <w:r w:rsidRPr="00BF3455">
        <w:rPr>
          <w:rFonts w:asciiTheme="minorHAnsi" w:eastAsia="Verdana" w:hAnsiTheme="minorHAnsi" w:cs="Times New Roman"/>
        </w:rPr>
        <w:t xml:space="preserve">ze strony Zamawiającego: </w:t>
      </w:r>
      <w:r w:rsidR="002F36CE" w:rsidRPr="002F36CE">
        <w:rPr>
          <w:rFonts w:asciiTheme="minorHAnsi" w:eastAsia="Verdana" w:hAnsiTheme="minorHAnsi" w:cs="Times New Roman"/>
          <w:color w:val="FF0000"/>
        </w:rPr>
        <w:t>………………………………………………………</w:t>
      </w:r>
    </w:p>
    <w:p w:rsidR="00AD5DB7" w:rsidRPr="00BF3455" w:rsidRDefault="00AD5DB7" w:rsidP="0066597E">
      <w:pPr>
        <w:pStyle w:val="Akapitzlist"/>
        <w:numPr>
          <w:ilvl w:val="0"/>
          <w:numId w:val="31"/>
        </w:numPr>
        <w:autoSpaceDE w:val="0"/>
        <w:jc w:val="both"/>
        <w:rPr>
          <w:rFonts w:asciiTheme="minorHAnsi" w:eastAsia="Verdana" w:hAnsiTheme="minorHAnsi" w:cs="Times New Roman"/>
        </w:rPr>
      </w:pPr>
      <w:r w:rsidRPr="00BF3455">
        <w:rPr>
          <w:rFonts w:asciiTheme="minorHAnsi" w:eastAsia="Verdana" w:hAnsiTheme="minorHAnsi" w:cs="Times New Roman"/>
        </w:rPr>
        <w:t>ze strony Wykonawcy: ……………………………………………………………………………..</w:t>
      </w:r>
    </w:p>
    <w:p w:rsidR="00AD5DB7" w:rsidRPr="00BF3455" w:rsidRDefault="00AD5DB7" w:rsidP="0066597E">
      <w:pPr>
        <w:pStyle w:val="Akapitzlist"/>
        <w:numPr>
          <w:ilvl w:val="0"/>
          <w:numId w:val="29"/>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Strony zobowiązują się do wzajemnego informowania się o wszelkich zmianach ust. 3 i 4 pod rygorem uznania za skutecznie doręczoną korespondencję kierowaną na ostatni znany drugiej stronie adres.</w:t>
      </w:r>
    </w:p>
    <w:p w:rsidR="0035630D" w:rsidRPr="00BF3455" w:rsidRDefault="0035630D" w:rsidP="0066597E">
      <w:pPr>
        <w:pStyle w:val="Standard"/>
        <w:numPr>
          <w:ilvl w:val="0"/>
          <w:numId w:val="29"/>
        </w:numPr>
        <w:ind w:left="357" w:hanging="357"/>
        <w:jc w:val="both"/>
        <w:rPr>
          <w:rFonts w:asciiTheme="minorHAnsi" w:hAnsiTheme="minorHAnsi" w:cs="Times New Roman"/>
          <w:sz w:val="22"/>
          <w:szCs w:val="22"/>
        </w:rPr>
      </w:pPr>
      <w:r w:rsidRPr="00BF3455">
        <w:rPr>
          <w:rFonts w:asciiTheme="minorHAnsi" w:hAnsiTheme="minorHAnsi" w:cs="Times New Roman"/>
          <w:sz w:val="22"/>
          <w:szCs w:val="22"/>
        </w:rPr>
        <w:t>Ewentualne spory powstałe na tle realizacji tej umowy strony poddają rozstrzygnięciu sądu właściwego miejscowo dla siedziby Zamawiającego.</w:t>
      </w:r>
    </w:p>
    <w:p w:rsidR="00AD5DB7" w:rsidRPr="00BF3455" w:rsidRDefault="00AD5DB7" w:rsidP="0066597E">
      <w:pPr>
        <w:pStyle w:val="Akapitzlist"/>
        <w:numPr>
          <w:ilvl w:val="0"/>
          <w:numId w:val="29"/>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SIWZ wraz z załącznikami  stanowią  integralną część umowy.</w:t>
      </w:r>
    </w:p>
    <w:p w:rsidR="00AD5DB7" w:rsidRPr="00BF3455" w:rsidRDefault="00AD5DB7" w:rsidP="0066597E">
      <w:pPr>
        <w:pStyle w:val="Akapitzlist"/>
        <w:numPr>
          <w:ilvl w:val="0"/>
          <w:numId w:val="29"/>
        </w:numPr>
        <w:autoSpaceDE w:val="0"/>
        <w:spacing w:after="0" w:line="240" w:lineRule="auto"/>
        <w:ind w:left="357" w:hanging="357"/>
        <w:jc w:val="both"/>
        <w:rPr>
          <w:rFonts w:asciiTheme="minorHAnsi" w:eastAsia="Verdana" w:hAnsiTheme="minorHAnsi" w:cs="Times New Roman"/>
        </w:rPr>
      </w:pPr>
      <w:r w:rsidRPr="00BF3455">
        <w:rPr>
          <w:rFonts w:asciiTheme="minorHAnsi" w:eastAsia="Verdana" w:hAnsiTheme="minorHAnsi" w:cs="Times New Roman"/>
        </w:rPr>
        <w:t>Umowę sporządzono w trzech jednobrzmiących egzemplarzach, w tym dwa egzemplarze dla</w:t>
      </w:r>
      <w:r w:rsidR="00D20BA8" w:rsidRPr="00BF3455">
        <w:rPr>
          <w:rFonts w:asciiTheme="minorHAnsi" w:eastAsia="Verdana" w:hAnsiTheme="minorHAnsi" w:cs="Times New Roman"/>
        </w:rPr>
        <w:t xml:space="preserve"> </w:t>
      </w:r>
      <w:r w:rsidRPr="00BF3455">
        <w:rPr>
          <w:rFonts w:asciiTheme="minorHAnsi" w:eastAsia="Verdana" w:hAnsiTheme="minorHAnsi" w:cs="Times New Roman"/>
        </w:rPr>
        <w:t>Zamawiającego i jeden egzemplarz dla Wykonawcy.</w:t>
      </w:r>
    </w:p>
    <w:p w:rsidR="00AD5DB7" w:rsidRPr="00BF3455" w:rsidRDefault="00AD5DB7" w:rsidP="00534399">
      <w:pPr>
        <w:autoSpaceDE w:val="0"/>
        <w:jc w:val="both"/>
        <w:rPr>
          <w:rFonts w:asciiTheme="minorHAnsi" w:eastAsia="Verdana" w:hAnsiTheme="minorHAnsi" w:cs="Times New Roman"/>
          <w:b/>
          <w:bCs/>
          <w:sz w:val="22"/>
          <w:szCs w:val="22"/>
        </w:rPr>
      </w:pPr>
    </w:p>
    <w:p w:rsidR="00AD5DB7" w:rsidRPr="00BF3455" w:rsidRDefault="00AD5DB7" w:rsidP="00534399">
      <w:pPr>
        <w:autoSpaceDE w:val="0"/>
        <w:jc w:val="both"/>
        <w:rPr>
          <w:rFonts w:asciiTheme="minorHAnsi" w:eastAsia="Verdana" w:hAnsiTheme="minorHAnsi" w:cs="Times New Roman"/>
          <w:b/>
          <w:bCs/>
          <w:sz w:val="22"/>
          <w:szCs w:val="22"/>
        </w:rPr>
      </w:pPr>
    </w:p>
    <w:p w:rsidR="003B6E4F" w:rsidRPr="00BF3455" w:rsidRDefault="00AD5DB7" w:rsidP="00534399">
      <w:pPr>
        <w:autoSpaceDE w:val="0"/>
        <w:ind w:firstLine="709"/>
        <w:jc w:val="both"/>
        <w:rPr>
          <w:rFonts w:asciiTheme="minorHAnsi" w:hAnsiTheme="minorHAnsi" w:cs="Times New Roman"/>
          <w:sz w:val="22"/>
          <w:szCs w:val="22"/>
        </w:rPr>
      </w:pPr>
      <w:r w:rsidRPr="00BF3455">
        <w:rPr>
          <w:rFonts w:asciiTheme="minorHAnsi" w:eastAsia="Verdana" w:hAnsiTheme="minorHAnsi" w:cs="Times New Roman"/>
          <w:b/>
          <w:bCs/>
          <w:sz w:val="22"/>
          <w:szCs w:val="22"/>
        </w:rPr>
        <w:t xml:space="preserve">ZAMAWIAJĄCY: </w:t>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r>
      <w:r w:rsidRPr="00BF3455">
        <w:rPr>
          <w:rFonts w:asciiTheme="minorHAnsi" w:eastAsia="Verdana" w:hAnsiTheme="minorHAnsi" w:cs="Times New Roman"/>
          <w:b/>
          <w:bCs/>
          <w:sz w:val="22"/>
          <w:szCs w:val="22"/>
        </w:rPr>
        <w:tab/>
        <w:t>WYKONAWCA:</w:t>
      </w:r>
    </w:p>
    <w:sectPr w:rsidR="003B6E4F" w:rsidRPr="00BF3455" w:rsidSect="003046CE">
      <w:footerReference w:type="default" r:id="rId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7D" w:rsidRDefault="006E487D" w:rsidP="00534399">
      <w:r>
        <w:separator/>
      </w:r>
    </w:p>
  </w:endnote>
  <w:endnote w:type="continuationSeparator" w:id="0">
    <w:p w:rsidR="006E487D" w:rsidRDefault="006E487D" w:rsidP="0053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2" w:csb1="00000000"/>
  </w:font>
  <w:font w:name="+mn-ea">
    <w:charset w:val="00"/>
    <w:family w:val="roman"/>
    <w:pitch w:val="default"/>
  </w:font>
  <w:font w:name="TimesNewRomanPSMT">
    <w:altName w:val="MS Mincho"/>
    <w:charset w:val="80"/>
    <w:family w:val="roman"/>
    <w:pitch w:val="default"/>
  </w:font>
  <w:font w:name="TimesNewRomanPS-BoldMT">
    <w:charset w:val="EE"/>
    <w:family w:val="auto"/>
    <w:pitch w:val="default"/>
  </w:font>
  <w:font w:name="ArialMT">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62608"/>
      <w:docPartObj>
        <w:docPartGallery w:val="Page Numbers (Bottom of Page)"/>
        <w:docPartUnique/>
      </w:docPartObj>
    </w:sdtPr>
    <w:sdtEndPr/>
    <w:sdtContent>
      <w:p w:rsidR="00534399" w:rsidRDefault="00534399">
        <w:pPr>
          <w:pStyle w:val="Stopka"/>
          <w:jc w:val="right"/>
        </w:pPr>
        <w:r>
          <w:fldChar w:fldCharType="begin"/>
        </w:r>
        <w:r>
          <w:instrText>PAGE   \* MERGEFORMAT</w:instrText>
        </w:r>
        <w:r>
          <w:fldChar w:fldCharType="separate"/>
        </w:r>
        <w:r w:rsidR="003D6A17">
          <w:rPr>
            <w:noProof/>
          </w:rPr>
          <w:t>10</w:t>
        </w:r>
        <w:r>
          <w:fldChar w:fldCharType="end"/>
        </w:r>
      </w:p>
    </w:sdtContent>
  </w:sdt>
  <w:p w:rsidR="00534399" w:rsidRDefault="00534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7D" w:rsidRDefault="006E487D" w:rsidP="00534399">
      <w:r>
        <w:separator/>
      </w:r>
    </w:p>
  </w:footnote>
  <w:footnote w:type="continuationSeparator" w:id="0">
    <w:p w:rsidR="006E487D" w:rsidRDefault="006E487D" w:rsidP="00534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65525A6C"/>
    <w:name w:val="WW8Num2"/>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15:restartNumberingAfterBreak="0">
    <w:nsid w:val="00000003"/>
    <w:multiLevelType w:val="singleLevel"/>
    <w:tmpl w:val="A8FA0BFA"/>
    <w:name w:val="WW8Num3"/>
    <w:lvl w:ilvl="0">
      <w:start w:val="1"/>
      <w:numFmt w:val="decimal"/>
      <w:lvlText w:val="%1."/>
      <w:lvlJc w:val="left"/>
      <w:pPr>
        <w:tabs>
          <w:tab w:val="num" w:pos="720"/>
        </w:tabs>
        <w:ind w:left="720" w:hanging="360"/>
      </w:pPr>
      <w:rPr>
        <w:rFonts w:ascii="Calibri" w:eastAsia="Verdana" w:hAnsi="Calibri" w:cs="Times New Roman" w:hint="default"/>
        <w:b w:val="0"/>
        <w:bCs/>
        <w:sz w:val="20"/>
        <w:szCs w:val="20"/>
      </w:rPr>
    </w:lvl>
  </w:abstractNum>
  <w:abstractNum w:abstractNumId="3" w15:restartNumberingAfterBreak="0">
    <w:nsid w:val="00000004"/>
    <w:multiLevelType w:val="singleLevel"/>
    <w:tmpl w:val="16D64E44"/>
    <w:name w:val="WW8Num4"/>
    <w:lvl w:ilvl="0">
      <w:start w:val="1"/>
      <w:numFmt w:val="decimal"/>
      <w:lvlText w:val="%1."/>
      <w:lvlJc w:val="left"/>
      <w:pPr>
        <w:tabs>
          <w:tab w:val="num" w:pos="720"/>
        </w:tabs>
        <w:ind w:left="720" w:hanging="360"/>
      </w:pPr>
      <w:rPr>
        <w:rFonts w:eastAsia="Verdana" w:hint="default"/>
        <w:b w:val="0"/>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4FDE7772"/>
    <w:name w:val="WW8Num10"/>
    <w:lvl w:ilvl="0">
      <w:start w:val="1"/>
      <w:numFmt w:val="decimal"/>
      <w:lvlText w:val="%1)"/>
      <w:lvlJc w:val="left"/>
      <w:pPr>
        <w:tabs>
          <w:tab w:val="num" w:pos="0"/>
        </w:tabs>
        <w:ind w:left="720" w:hanging="360"/>
      </w:pPr>
      <w:rPr>
        <w:rFonts w:ascii="Times New Roman" w:hAnsi="Times New Roman" w:cs="Times New Roman"/>
        <w:b w:val="0"/>
        <w:color w:val="auto"/>
      </w:rPr>
    </w:lvl>
  </w:abstractNum>
  <w:abstractNum w:abstractNumId="9" w15:restartNumberingAfterBreak="0">
    <w:nsid w:val="023D1935"/>
    <w:multiLevelType w:val="hybridMultilevel"/>
    <w:tmpl w:val="8D3C97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6BA4A06"/>
    <w:multiLevelType w:val="hybridMultilevel"/>
    <w:tmpl w:val="A88EEE50"/>
    <w:lvl w:ilvl="0" w:tplc="173EED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2364B8"/>
    <w:multiLevelType w:val="hybridMultilevel"/>
    <w:tmpl w:val="B5B80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266C2B"/>
    <w:multiLevelType w:val="hybridMultilevel"/>
    <w:tmpl w:val="5944E1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FCA70B4">
      <w:start w:val="1"/>
      <w:numFmt w:val="decimal"/>
      <w:lvlText w:val="%3)"/>
      <w:lvlJc w:val="left"/>
      <w:pPr>
        <w:ind w:left="1980" w:hanging="360"/>
      </w:pPr>
      <w:rPr>
        <w:rFonts w:hint="default"/>
      </w:rPr>
    </w:lvl>
    <w:lvl w:ilvl="3" w:tplc="CFC09C6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83548C"/>
    <w:multiLevelType w:val="hybridMultilevel"/>
    <w:tmpl w:val="6B76F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B23CA9"/>
    <w:multiLevelType w:val="hybridMultilevel"/>
    <w:tmpl w:val="A9B2B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9D5"/>
    <w:multiLevelType w:val="multilevel"/>
    <w:tmpl w:val="A65C9BAC"/>
    <w:lvl w:ilvl="0">
      <w:start w:val="3"/>
      <w:numFmt w:val="decimal"/>
      <w:lvlText w:val="%1."/>
      <w:lvlJc w:val="left"/>
      <w:pPr>
        <w:ind w:left="360" w:hanging="360"/>
      </w:pPr>
      <w:rPr>
        <w:b w:val="0"/>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E09590D"/>
    <w:multiLevelType w:val="hybridMultilevel"/>
    <w:tmpl w:val="46CC6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6725"/>
    <w:multiLevelType w:val="hybridMultilevel"/>
    <w:tmpl w:val="75083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945173"/>
    <w:multiLevelType w:val="hybridMultilevel"/>
    <w:tmpl w:val="E132D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D5E42"/>
    <w:multiLevelType w:val="hybridMultilevel"/>
    <w:tmpl w:val="E1CCD99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A91853"/>
    <w:multiLevelType w:val="hybridMultilevel"/>
    <w:tmpl w:val="B058B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C5AE0"/>
    <w:multiLevelType w:val="hybridMultilevel"/>
    <w:tmpl w:val="233E6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34C82"/>
    <w:multiLevelType w:val="hybridMultilevel"/>
    <w:tmpl w:val="4D8A36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0000829"/>
    <w:multiLevelType w:val="hybridMultilevel"/>
    <w:tmpl w:val="9AF67124"/>
    <w:lvl w:ilvl="0" w:tplc="FF90E88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2C71F1"/>
    <w:multiLevelType w:val="hybridMultilevel"/>
    <w:tmpl w:val="E3B41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5784A"/>
    <w:multiLevelType w:val="hybridMultilevel"/>
    <w:tmpl w:val="E69EF1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F37045"/>
    <w:multiLevelType w:val="hybridMultilevel"/>
    <w:tmpl w:val="D242B6DE"/>
    <w:lvl w:ilvl="0" w:tplc="04150017">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3977F9D"/>
    <w:multiLevelType w:val="hybridMultilevel"/>
    <w:tmpl w:val="FD6805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9A4C06"/>
    <w:multiLevelType w:val="hybridMultilevel"/>
    <w:tmpl w:val="9B4C6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125B09"/>
    <w:multiLevelType w:val="hybridMultilevel"/>
    <w:tmpl w:val="C852984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A802A5"/>
    <w:multiLevelType w:val="hybridMultilevel"/>
    <w:tmpl w:val="6AC0B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DA1234"/>
    <w:multiLevelType w:val="hybridMultilevel"/>
    <w:tmpl w:val="A9C4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20863"/>
    <w:multiLevelType w:val="hybridMultilevel"/>
    <w:tmpl w:val="1F4AC1F8"/>
    <w:lvl w:ilvl="0" w:tplc="C7047D1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AD6BEF"/>
    <w:multiLevelType w:val="hybridMultilevel"/>
    <w:tmpl w:val="33F23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7C6F15"/>
    <w:multiLevelType w:val="hybridMultilevel"/>
    <w:tmpl w:val="70D62974"/>
    <w:lvl w:ilvl="0" w:tplc="932A25B0">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BBE24E5"/>
    <w:multiLevelType w:val="hybridMultilevel"/>
    <w:tmpl w:val="3B4C5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8B6B58"/>
    <w:multiLevelType w:val="hybridMultilevel"/>
    <w:tmpl w:val="0ECE5F64"/>
    <w:lvl w:ilvl="0" w:tplc="1DFCA380">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07C07E0"/>
    <w:multiLevelType w:val="hybridMultilevel"/>
    <w:tmpl w:val="9340A6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19D622C"/>
    <w:multiLevelType w:val="hybridMultilevel"/>
    <w:tmpl w:val="062E8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D63D8"/>
    <w:multiLevelType w:val="multilevel"/>
    <w:tmpl w:val="0000000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2D2453E"/>
    <w:multiLevelType w:val="multilevel"/>
    <w:tmpl w:val="5A26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35353"/>
    <w:multiLevelType w:val="hybridMultilevel"/>
    <w:tmpl w:val="B5BA27D2"/>
    <w:lvl w:ilvl="0" w:tplc="78F01D86">
      <w:start w:val="9"/>
      <w:numFmt w:val="decimal"/>
      <w:lvlText w:val="%1."/>
      <w:lvlJc w:val="left"/>
      <w:pPr>
        <w:ind w:left="360"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2" w15:restartNumberingAfterBreak="0">
    <w:nsid w:val="7987147A"/>
    <w:multiLevelType w:val="hybridMultilevel"/>
    <w:tmpl w:val="791CBB0A"/>
    <w:lvl w:ilvl="0" w:tplc="E2381130">
      <w:start w:val="1"/>
      <w:numFmt w:val="lowerLetter"/>
      <w:lvlText w:val="%1)"/>
      <w:lvlJc w:val="left"/>
      <w:pPr>
        <w:ind w:left="1068" w:hanging="360"/>
      </w:pPr>
      <w:rPr>
        <w:rFonts w:asciiTheme="minorHAnsi" w:hAnsiTheme="minorHAnsi" w:cstheme="minorHAnsi"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5"/>
  </w:num>
  <w:num w:numId="5">
    <w:abstractNumId w:val="6"/>
  </w:num>
  <w:num w:numId="6">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0"/>
  </w:num>
  <w:num w:numId="9">
    <w:abstractNumId w:val="11"/>
  </w:num>
  <w:num w:numId="10">
    <w:abstractNumId w:val="37"/>
  </w:num>
  <w:num w:numId="11">
    <w:abstractNumId w:val="36"/>
  </w:num>
  <w:num w:numId="12">
    <w:abstractNumId w:val="14"/>
  </w:num>
  <w:num w:numId="13">
    <w:abstractNumId w:val="35"/>
  </w:num>
  <w:num w:numId="14">
    <w:abstractNumId w:val="20"/>
  </w:num>
  <w:num w:numId="15">
    <w:abstractNumId w:val="13"/>
  </w:num>
  <w:num w:numId="16">
    <w:abstractNumId w:val="31"/>
  </w:num>
  <w:num w:numId="17">
    <w:abstractNumId w:val="28"/>
  </w:num>
  <w:num w:numId="18">
    <w:abstractNumId w:val="21"/>
  </w:num>
  <w:num w:numId="19">
    <w:abstractNumId w:val="33"/>
  </w:num>
  <w:num w:numId="20">
    <w:abstractNumId w:val="19"/>
  </w:num>
  <w:num w:numId="21">
    <w:abstractNumId w:val="17"/>
  </w:num>
  <w:num w:numId="22">
    <w:abstractNumId w:val="25"/>
  </w:num>
  <w:num w:numId="23">
    <w:abstractNumId w:val="18"/>
  </w:num>
  <w:num w:numId="24">
    <w:abstractNumId w:val="23"/>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9"/>
  </w:num>
  <w:num w:numId="30">
    <w:abstractNumId w:val="16"/>
  </w:num>
  <w:num w:numId="31">
    <w:abstractNumId w:val="24"/>
  </w:num>
  <w:num w:numId="32">
    <w:abstractNumId w:val="32"/>
  </w:num>
  <w:num w:numId="33">
    <w:abstractNumId w:val="38"/>
  </w:num>
  <w:num w:numId="34">
    <w:abstractNumId w:val="12"/>
  </w:num>
  <w:num w:numId="35">
    <w:abstractNumId w:val="2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0"/>
  </w:num>
  <w:num w:numId="39">
    <w:abstractNumId w:val="9"/>
  </w:num>
  <w:num w:numId="40">
    <w:abstractNumId w:val="42"/>
  </w:num>
  <w:num w:numId="41">
    <w:abstractNumId w:val="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B7"/>
    <w:rsid w:val="000010B0"/>
    <w:rsid w:val="0000374F"/>
    <w:rsid w:val="00007CA0"/>
    <w:rsid w:val="0001293E"/>
    <w:rsid w:val="00017687"/>
    <w:rsid w:val="00020FF1"/>
    <w:rsid w:val="00021496"/>
    <w:rsid w:val="00021E2E"/>
    <w:rsid w:val="00023E2A"/>
    <w:rsid w:val="000243F4"/>
    <w:rsid w:val="000251FF"/>
    <w:rsid w:val="000338E8"/>
    <w:rsid w:val="00036485"/>
    <w:rsid w:val="00043CE2"/>
    <w:rsid w:val="000456B1"/>
    <w:rsid w:val="00053BFB"/>
    <w:rsid w:val="00056814"/>
    <w:rsid w:val="00056BBF"/>
    <w:rsid w:val="00056CAF"/>
    <w:rsid w:val="00057207"/>
    <w:rsid w:val="0006431C"/>
    <w:rsid w:val="000763B0"/>
    <w:rsid w:val="000777D9"/>
    <w:rsid w:val="00082298"/>
    <w:rsid w:val="00084BC6"/>
    <w:rsid w:val="0008542C"/>
    <w:rsid w:val="00086ABB"/>
    <w:rsid w:val="00090A8C"/>
    <w:rsid w:val="000A141E"/>
    <w:rsid w:val="000B5715"/>
    <w:rsid w:val="000B6A45"/>
    <w:rsid w:val="000C2841"/>
    <w:rsid w:val="000C7FD1"/>
    <w:rsid w:val="000D1D26"/>
    <w:rsid w:val="000D5B9B"/>
    <w:rsid w:val="000D6683"/>
    <w:rsid w:val="000D7C2C"/>
    <w:rsid w:val="000E16C1"/>
    <w:rsid w:val="000E409C"/>
    <w:rsid w:val="000E5E3A"/>
    <w:rsid w:val="00101C6C"/>
    <w:rsid w:val="00114460"/>
    <w:rsid w:val="00116921"/>
    <w:rsid w:val="0012744E"/>
    <w:rsid w:val="001358D8"/>
    <w:rsid w:val="00150656"/>
    <w:rsid w:val="0015669E"/>
    <w:rsid w:val="00163AC8"/>
    <w:rsid w:val="001672C5"/>
    <w:rsid w:val="00172CDE"/>
    <w:rsid w:val="001815B4"/>
    <w:rsid w:val="001823FD"/>
    <w:rsid w:val="00194441"/>
    <w:rsid w:val="00196FBC"/>
    <w:rsid w:val="001A0F24"/>
    <w:rsid w:val="001A74A7"/>
    <w:rsid w:val="001B2142"/>
    <w:rsid w:val="001B6FF5"/>
    <w:rsid w:val="001C4E8F"/>
    <w:rsid w:val="001D75E2"/>
    <w:rsid w:val="001E1DCC"/>
    <w:rsid w:val="001E458C"/>
    <w:rsid w:val="001E4D93"/>
    <w:rsid w:val="001F4847"/>
    <w:rsid w:val="001F5112"/>
    <w:rsid w:val="001F62BA"/>
    <w:rsid w:val="00200C3E"/>
    <w:rsid w:val="002014C0"/>
    <w:rsid w:val="00201C49"/>
    <w:rsid w:val="00203BF8"/>
    <w:rsid w:val="00204B6D"/>
    <w:rsid w:val="002100EA"/>
    <w:rsid w:val="00217E43"/>
    <w:rsid w:val="00230DE1"/>
    <w:rsid w:val="00236612"/>
    <w:rsid w:val="00236BFA"/>
    <w:rsid w:val="00241335"/>
    <w:rsid w:val="0024397E"/>
    <w:rsid w:val="0024554A"/>
    <w:rsid w:val="00251031"/>
    <w:rsid w:val="00251962"/>
    <w:rsid w:val="00256D57"/>
    <w:rsid w:val="00261C38"/>
    <w:rsid w:val="00282D39"/>
    <w:rsid w:val="00283D27"/>
    <w:rsid w:val="002859AE"/>
    <w:rsid w:val="00285C26"/>
    <w:rsid w:val="00291D62"/>
    <w:rsid w:val="002A7C6D"/>
    <w:rsid w:val="002B033E"/>
    <w:rsid w:val="002B303A"/>
    <w:rsid w:val="002C4F21"/>
    <w:rsid w:val="002D0951"/>
    <w:rsid w:val="002D12F2"/>
    <w:rsid w:val="002F36CE"/>
    <w:rsid w:val="002F42E1"/>
    <w:rsid w:val="003046CE"/>
    <w:rsid w:val="00307E8D"/>
    <w:rsid w:val="00325C93"/>
    <w:rsid w:val="003303D9"/>
    <w:rsid w:val="00331F35"/>
    <w:rsid w:val="00332C50"/>
    <w:rsid w:val="00333A1D"/>
    <w:rsid w:val="003443C8"/>
    <w:rsid w:val="003443FC"/>
    <w:rsid w:val="003542FC"/>
    <w:rsid w:val="0035630D"/>
    <w:rsid w:val="003577D6"/>
    <w:rsid w:val="00361713"/>
    <w:rsid w:val="00380BBB"/>
    <w:rsid w:val="0038527A"/>
    <w:rsid w:val="00385932"/>
    <w:rsid w:val="00386B85"/>
    <w:rsid w:val="003B6E4F"/>
    <w:rsid w:val="003C5701"/>
    <w:rsid w:val="003D0108"/>
    <w:rsid w:val="003D1FB3"/>
    <w:rsid w:val="003D295C"/>
    <w:rsid w:val="003D4D2A"/>
    <w:rsid w:val="003D6A17"/>
    <w:rsid w:val="003E19F4"/>
    <w:rsid w:val="003E24A4"/>
    <w:rsid w:val="003F5FA7"/>
    <w:rsid w:val="00400659"/>
    <w:rsid w:val="00421AC0"/>
    <w:rsid w:val="004220F7"/>
    <w:rsid w:val="0042365A"/>
    <w:rsid w:val="00432BCA"/>
    <w:rsid w:val="00441703"/>
    <w:rsid w:val="00444ABD"/>
    <w:rsid w:val="00445CF3"/>
    <w:rsid w:val="004555D8"/>
    <w:rsid w:val="00456D87"/>
    <w:rsid w:val="00460E9C"/>
    <w:rsid w:val="0046585F"/>
    <w:rsid w:val="004B0406"/>
    <w:rsid w:val="004B4737"/>
    <w:rsid w:val="004B51EC"/>
    <w:rsid w:val="004B6919"/>
    <w:rsid w:val="004D0E78"/>
    <w:rsid w:val="004D5164"/>
    <w:rsid w:val="004E5F03"/>
    <w:rsid w:val="004F4E88"/>
    <w:rsid w:val="004F6AA0"/>
    <w:rsid w:val="00505134"/>
    <w:rsid w:val="00511168"/>
    <w:rsid w:val="00534399"/>
    <w:rsid w:val="00543E7E"/>
    <w:rsid w:val="005452F7"/>
    <w:rsid w:val="00556B17"/>
    <w:rsid w:val="005729BB"/>
    <w:rsid w:val="005771E5"/>
    <w:rsid w:val="00587841"/>
    <w:rsid w:val="00591E62"/>
    <w:rsid w:val="0059780A"/>
    <w:rsid w:val="005A52B8"/>
    <w:rsid w:val="005B1836"/>
    <w:rsid w:val="005C3B4D"/>
    <w:rsid w:val="005C7512"/>
    <w:rsid w:val="005D08BF"/>
    <w:rsid w:val="005D09A3"/>
    <w:rsid w:val="005D55B7"/>
    <w:rsid w:val="005D6D28"/>
    <w:rsid w:val="005E0FEB"/>
    <w:rsid w:val="005E45FE"/>
    <w:rsid w:val="005F2AF5"/>
    <w:rsid w:val="006042D8"/>
    <w:rsid w:val="00612CB3"/>
    <w:rsid w:val="0063058D"/>
    <w:rsid w:val="00633CBE"/>
    <w:rsid w:val="00634E91"/>
    <w:rsid w:val="00636FF3"/>
    <w:rsid w:val="00640065"/>
    <w:rsid w:val="00655FFC"/>
    <w:rsid w:val="006600E4"/>
    <w:rsid w:val="0066597E"/>
    <w:rsid w:val="00685749"/>
    <w:rsid w:val="006900F7"/>
    <w:rsid w:val="00695D8C"/>
    <w:rsid w:val="006A1A8F"/>
    <w:rsid w:val="006B588F"/>
    <w:rsid w:val="006C4EBE"/>
    <w:rsid w:val="006C560B"/>
    <w:rsid w:val="006E400B"/>
    <w:rsid w:val="006E487D"/>
    <w:rsid w:val="006E7DEE"/>
    <w:rsid w:val="006F1C81"/>
    <w:rsid w:val="006F4F49"/>
    <w:rsid w:val="006F5690"/>
    <w:rsid w:val="006F5CD3"/>
    <w:rsid w:val="006F7F4E"/>
    <w:rsid w:val="00704D10"/>
    <w:rsid w:val="00712C5A"/>
    <w:rsid w:val="0071301C"/>
    <w:rsid w:val="0071624C"/>
    <w:rsid w:val="00746D59"/>
    <w:rsid w:val="00751000"/>
    <w:rsid w:val="00751FEF"/>
    <w:rsid w:val="00756B7F"/>
    <w:rsid w:val="007829EF"/>
    <w:rsid w:val="00796C80"/>
    <w:rsid w:val="007A0472"/>
    <w:rsid w:val="007A17F2"/>
    <w:rsid w:val="007A613C"/>
    <w:rsid w:val="007A752E"/>
    <w:rsid w:val="007B593B"/>
    <w:rsid w:val="007C26F9"/>
    <w:rsid w:val="007C40EC"/>
    <w:rsid w:val="007D0139"/>
    <w:rsid w:val="007F1F6E"/>
    <w:rsid w:val="007F4CC5"/>
    <w:rsid w:val="0081500C"/>
    <w:rsid w:val="00832771"/>
    <w:rsid w:val="00836971"/>
    <w:rsid w:val="00844031"/>
    <w:rsid w:val="00845D9F"/>
    <w:rsid w:val="00851C04"/>
    <w:rsid w:val="00856511"/>
    <w:rsid w:val="00860270"/>
    <w:rsid w:val="008619AF"/>
    <w:rsid w:val="00862BC6"/>
    <w:rsid w:val="0087187E"/>
    <w:rsid w:val="00872085"/>
    <w:rsid w:val="008818AC"/>
    <w:rsid w:val="00883CF6"/>
    <w:rsid w:val="00885FB8"/>
    <w:rsid w:val="008A5534"/>
    <w:rsid w:val="008A636C"/>
    <w:rsid w:val="008B17D6"/>
    <w:rsid w:val="008D2679"/>
    <w:rsid w:val="008D4692"/>
    <w:rsid w:val="008E49BC"/>
    <w:rsid w:val="008F0FDA"/>
    <w:rsid w:val="009061C7"/>
    <w:rsid w:val="009104E3"/>
    <w:rsid w:val="00924CFF"/>
    <w:rsid w:val="00925CC0"/>
    <w:rsid w:val="00942652"/>
    <w:rsid w:val="009461F9"/>
    <w:rsid w:val="0095369B"/>
    <w:rsid w:val="00970FB2"/>
    <w:rsid w:val="009800E3"/>
    <w:rsid w:val="00986F9D"/>
    <w:rsid w:val="009B05A9"/>
    <w:rsid w:val="009C563C"/>
    <w:rsid w:val="009D2934"/>
    <w:rsid w:val="009D78ED"/>
    <w:rsid w:val="009E1F84"/>
    <w:rsid w:val="009E6ACA"/>
    <w:rsid w:val="00A026E5"/>
    <w:rsid w:val="00A10630"/>
    <w:rsid w:val="00A145EA"/>
    <w:rsid w:val="00A17C17"/>
    <w:rsid w:val="00A22D73"/>
    <w:rsid w:val="00A2469C"/>
    <w:rsid w:val="00A33B8F"/>
    <w:rsid w:val="00A37F35"/>
    <w:rsid w:val="00A42254"/>
    <w:rsid w:val="00A471E6"/>
    <w:rsid w:val="00A477F6"/>
    <w:rsid w:val="00A50C03"/>
    <w:rsid w:val="00A57D4E"/>
    <w:rsid w:val="00A65950"/>
    <w:rsid w:val="00A72CC5"/>
    <w:rsid w:val="00A74B98"/>
    <w:rsid w:val="00A760DF"/>
    <w:rsid w:val="00A76F0E"/>
    <w:rsid w:val="00A85228"/>
    <w:rsid w:val="00A87E28"/>
    <w:rsid w:val="00AB06CA"/>
    <w:rsid w:val="00AB0DB1"/>
    <w:rsid w:val="00AB341D"/>
    <w:rsid w:val="00AB4E0C"/>
    <w:rsid w:val="00AD5DB7"/>
    <w:rsid w:val="00AD69BF"/>
    <w:rsid w:val="00AD7BFB"/>
    <w:rsid w:val="00AD7DB2"/>
    <w:rsid w:val="00B00C4F"/>
    <w:rsid w:val="00B02B34"/>
    <w:rsid w:val="00B12577"/>
    <w:rsid w:val="00B21BBF"/>
    <w:rsid w:val="00B357AE"/>
    <w:rsid w:val="00B45439"/>
    <w:rsid w:val="00B479C8"/>
    <w:rsid w:val="00B52DAE"/>
    <w:rsid w:val="00B55FE9"/>
    <w:rsid w:val="00B63ED0"/>
    <w:rsid w:val="00B704CD"/>
    <w:rsid w:val="00B710A4"/>
    <w:rsid w:val="00B72F20"/>
    <w:rsid w:val="00B73E2C"/>
    <w:rsid w:val="00B80260"/>
    <w:rsid w:val="00B84B39"/>
    <w:rsid w:val="00B87AEF"/>
    <w:rsid w:val="00B91735"/>
    <w:rsid w:val="00B938E4"/>
    <w:rsid w:val="00B97478"/>
    <w:rsid w:val="00BA4370"/>
    <w:rsid w:val="00BA4B92"/>
    <w:rsid w:val="00BA7C02"/>
    <w:rsid w:val="00BB1061"/>
    <w:rsid w:val="00BB2A4B"/>
    <w:rsid w:val="00BB4F6C"/>
    <w:rsid w:val="00BB691C"/>
    <w:rsid w:val="00BC1212"/>
    <w:rsid w:val="00BC22F4"/>
    <w:rsid w:val="00BC758F"/>
    <w:rsid w:val="00BC7967"/>
    <w:rsid w:val="00BD3CDE"/>
    <w:rsid w:val="00BD5522"/>
    <w:rsid w:val="00BD67FD"/>
    <w:rsid w:val="00BD6D0F"/>
    <w:rsid w:val="00BF3455"/>
    <w:rsid w:val="00C07B68"/>
    <w:rsid w:val="00C12BF2"/>
    <w:rsid w:val="00C20DBB"/>
    <w:rsid w:val="00C2166E"/>
    <w:rsid w:val="00C22FE7"/>
    <w:rsid w:val="00C23156"/>
    <w:rsid w:val="00C23896"/>
    <w:rsid w:val="00C30BE8"/>
    <w:rsid w:val="00C335E8"/>
    <w:rsid w:val="00C45961"/>
    <w:rsid w:val="00C46D06"/>
    <w:rsid w:val="00C46FED"/>
    <w:rsid w:val="00C51E86"/>
    <w:rsid w:val="00C52AC5"/>
    <w:rsid w:val="00C62343"/>
    <w:rsid w:val="00C635E1"/>
    <w:rsid w:val="00C65178"/>
    <w:rsid w:val="00C655A0"/>
    <w:rsid w:val="00C77EE7"/>
    <w:rsid w:val="00C84BC0"/>
    <w:rsid w:val="00C84F66"/>
    <w:rsid w:val="00C956BC"/>
    <w:rsid w:val="00CB1F5A"/>
    <w:rsid w:val="00CB51F1"/>
    <w:rsid w:val="00CB6142"/>
    <w:rsid w:val="00CB65FE"/>
    <w:rsid w:val="00CC1118"/>
    <w:rsid w:val="00CC5034"/>
    <w:rsid w:val="00CE645B"/>
    <w:rsid w:val="00CF2E97"/>
    <w:rsid w:val="00CF39B6"/>
    <w:rsid w:val="00CF4C9D"/>
    <w:rsid w:val="00D058F9"/>
    <w:rsid w:val="00D20BA8"/>
    <w:rsid w:val="00D22BF5"/>
    <w:rsid w:val="00D2437E"/>
    <w:rsid w:val="00D34751"/>
    <w:rsid w:val="00D73F3E"/>
    <w:rsid w:val="00D74439"/>
    <w:rsid w:val="00D7713E"/>
    <w:rsid w:val="00D80604"/>
    <w:rsid w:val="00D82FA9"/>
    <w:rsid w:val="00D8741F"/>
    <w:rsid w:val="00D950F9"/>
    <w:rsid w:val="00DA5375"/>
    <w:rsid w:val="00DB3893"/>
    <w:rsid w:val="00DB7375"/>
    <w:rsid w:val="00DC264F"/>
    <w:rsid w:val="00DC3E46"/>
    <w:rsid w:val="00DC6619"/>
    <w:rsid w:val="00DE0F1C"/>
    <w:rsid w:val="00DF0958"/>
    <w:rsid w:val="00DF7624"/>
    <w:rsid w:val="00E12B77"/>
    <w:rsid w:val="00E144F6"/>
    <w:rsid w:val="00E15918"/>
    <w:rsid w:val="00E17230"/>
    <w:rsid w:val="00E20FFF"/>
    <w:rsid w:val="00E31D10"/>
    <w:rsid w:val="00E47B21"/>
    <w:rsid w:val="00E60C46"/>
    <w:rsid w:val="00E62F04"/>
    <w:rsid w:val="00E649C5"/>
    <w:rsid w:val="00E673B8"/>
    <w:rsid w:val="00E708FA"/>
    <w:rsid w:val="00E738E2"/>
    <w:rsid w:val="00E7603B"/>
    <w:rsid w:val="00E8339D"/>
    <w:rsid w:val="00E87079"/>
    <w:rsid w:val="00E879B5"/>
    <w:rsid w:val="00EA2FFA"/>
    <w:rsid w:val="00EA4E64"/>
    <w:rsid w:val="00EA7293"/>
    <w:rsid w:val="00EB16DE"/>
    <w:rsid w:val="00ED3CB5"/>
    <w:rsid w:val="00EE3CB5"/>
    <w:rsid w:val="00EE4FA6"/>
    <w:rsid w:val="00F06A7E"/>
    <w:rsid w:val="00F15446"/>
    <w:rsid w:val="00F228C8"/>
    <w:rsid w:val="00F318E7"/>
    <w:rsid w:val="00F32184"/>
    <w:rsid w:val="00F3564C"/>
    <w:rsid w:val="00F3645A"/>
    <w:rsid w:val="00F401F0"/>
    <w:rsid w:val="00F70437"/>
    <w:rsid w:val="00F7416F"/>
    <w:rsid w:val="00F77EC4"/>
    <w:rsid w:val="00F77F56"/>
    <w:rsid w:val="00F931B0"/>
    <w:rsid w:val="00F94C20"/>
    <w:rsid w:val="00FA12B0"/>
    <w:rsid w:val="00FA595F"/>
    <w:rsid w:val="00FB3BAC"/>
    <w:rsid w:val="00FB4660"/>
    <w:rsid w:val="00FD6D64"/>
    <w:rsid w:val="00FF25A7"/>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E8B6"/>
  <w15:docId w15:val="{B2E896FC-ED4C-448D-AE80-9E8DC1CA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B7"/>
    <w:pPr>
      <w:widowControl w:val="0"/>
      <w:suppressAutoHyphens/>
      <w:jc w:val="left"/>
    </w:pPr>
    <w:rPr>
      <w:rFonts w:eastAsia="SimSun" w:cs="Mang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
    <w:basedOn w:val="Normalny"/>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iPriority w:val="99"/>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 w:type="paragraph" w:styleId="Bezodstpw">
    <w:name w:val="No Spacing"/>
    <w:uiPriority w:val="1"/>
    <w:qFormat/>
    <w:rsid w:val="001F62BA"/>
    <w:pPr>
      <w:suppressAutoHyphens/>
      <w:jc w:val="left"/>
    </w:pPr>
    <w:rPr>
      <w:rFonts w:ascii="Calibri" w:eastAsia="Arial" w:hAnsi="Calibri"/>
      <w:sz w:val="22"/>
      <w:szCs w:val="22"/>
      <w:lang w:eastAsia="ar-SA"/>
    </w:rPr>
  </w:style>
  <w:style w:type="paragraph" w:customStyle="1" w:styleId="Normalny1">
    <w:name w:val="Normalny1"/>
    <w:basedOn w:val="Normalny"/>
    <w:rsid w:val="00332C50"/>
    <w:pPr>
      <w:widowControl/>
      <w:spacing w:line="360" w:lineRule="auto"/>
      <w:ind w:left="567" w:hanging="141"/>
      <w:jc w:val="both"/>
    </w:pPr>
    <w:rPr>
      <w:rFonts w:ascii="Calibri" w:eastAsia="Times New Roman" w:hAnsi="Calibri" w:cs="Times New Roman"/>
      <w:kern w:val="0"/>
      <w:lang w:eastAsia="ar-SA" w:bidi="ar-SA"/>
    </w:rPr>
  </w:style>
  <w:style w:type="character" w:styleId="Hipercze">
    <w:name w:val="Hyperlink"/>
    <w:basedOn w:val="Domylnaczcionkaakapitu"/>
    <w:uiPriority w:val="99"/>
    <w:unhideWhenUsed/>
    <w:rsid w:val="00BA4370"/>
    <w:rPr>
      <w:color w:val="0000FF" w:themeColor="hyperlink"/>
      <w:u w:val="single"/>
    </w:rPr>
  </w:style>
  <w:style w:type="paragraph" w:customStyle="1" w:styleId="Akapitzlist1">
    <w:name w:val="Akapit z listą1"/>
    <w:rsid w:val="006900F7"/>
    <w:pPr>
      <w:suppressAutoHyphens/>
      <w:spacing w:after="200" w:line="276" w:lineRule="auto"/>
      <w:ind w:left="720"/>
      <w:jc w:val="left"/>
    </w:pPr>
    <w:rPr>
      <w:rFonts w:ascii="Calibri" w:eastAsia="Calibri" w:hAnsi="Calibri" w:cs="Calibri"/>
      <w:color w:val="000000"/>
      <w:sz w:val="22"/>
      <w:szCs w:val="22"/>
      <w:lang w:eastAsia="zh-CN" w:bidi="hi-IN"/>
    </w:rPr>
  </w:style>
  <w:style w:type="paragraph" w:styleId="Nagwek">
    <w:name w:val="header"/>
    <w:basedOn w:val="Normalny"/>
    <w:link w:val="NagwekZnak"/>
    <w:uiPriority w:val="99"/>
    <w:unhideWhenUsed/>
    <w:rsid w:val="00534399"/>
    <w:pPr>
      <w:tabs>
        <w:tab w:val="center" w:pos="4536"/>
        <w:tab w:val="right" w:pos="9072"/>
      </w:tabs>
    </w:pPr>
    <w:rPr>
      <w:szCs w:val="21"/>
    </w:rPr>
  </w:style>
  <w:style w:type="character" w:customStyle="1" w:styleId="NagwekZnak">
    <w:name w:val="Nagłówek Znak"/>
    <w:basedOn w:val="Domylnaczcionkaakapitu"/>
    <w:link w:val="Nagwek"/>
    <w:uiPriority w:val="99"/>
    <w:rsid w:val="00534399"/>
    <w:rPr>
      <w:rFonts w:eastAsia="SimSun" w:cs="Mangal"/>
      <w:kern w:val="1"/>
      <w:szCs w:val="21"/>
      <w:lang w:eastAsia="hi-IN" w:bidi="hi-IN"/>
    </w:rPr>
  </w:style>
  <w:style w:type="paragraph" w:styleId="Stopka">
    <w:name w:val="footer"/>
    <w:basedOn w:val="Normalny"/>
    <w:link w:val="StopkaZnak"/>
    <w:uiPriority w:val="99"/>
    <w:unhideWhenUsed/>
    <w:rsid w:val="00534399"/>
    <w:pPr>
      <w:tabs>
        <w:tab w:val="center" w:pos="4536"/>
        <w:tab w:val="right" w:pos="9072"/>
      </w:tabs>
    </w:pPr>
    <w:rPr>
      <w:szCs w:val="21"/>
    </w:rPr>
  </w:style>
  <w:style w:type="character" w:customStyle="1" w:styleId="StopkaZnak">
    <w:name w:val="Stopka Znak"/>
    <w:basedOn w:val="Domylnaczcionkaakapitu"/>
    <w:link w:val="Stopka"/>
    <w:uiPriority w:val="99"/>
    <w:rsid w:val="00534399"/>
    <w:rPr>
      <w:rFonts w:eastAsia="SimSun" w:cs="Mangal"/>
      <w:kern w:val="1"/>
      <w:szCs w:val="21"/>
      <w:lang w:eastAsia="hi-IN" w:bidi="hi-IN"/>
    </w:rPr>
  </w:style>
  <w:style w:type="paragraph" w:styleId="Tekstdymka">
    <w:name w:val="Balloon Text"/>
    <w:basedOn w:val="Normalny"/>
    <w:link w:val="TekstdymkaZnak"/>
    <w:uiPriority w:val="99"/>
    <w:semiHidden/>
    <w:unhideWhenUsed/>
    <w:rsid w:val="00023E2A"/>
    <w:rPr>
      <w:rFonts w:ascii="Segoe UI" w:hAnsi="Segoe UI"/>
      <w:sz w:val="18"/>
      <w:szCs w:val="16"/>
    </w:rPr>
  </w:style>
  <w:style w:type="character" w:customStyle="1" w:styleId="TekstdymkaZnak">
    <w:name w:val="Tekst dymka Znak"/>
    <w:basedOn w:val="Domylnaczcionkaakapitu"/>
    <w:link w:val="Tekstdymka"/>
    <w:uiPriority w:val="99"/>
    <w:semiHidden/>
    <w:rsid w:val="00023E2A"/>
    <w:rPr>
      <w:rFonts w:ascii="Segoe UI" w:eastAsia="SimSun" w:hAnsi="Segoe UI" w:cs="Mangal"/>
      <w:kern w:val="1"/>
      <w:sz w:val="18"/>
      <w:szCs w:val="16"/>
      <w:lang w:eastAsia="hi-IN" w:bidi="hi-IN"/>
    </w:rPr>
  </w:style>
  <w:style w:type="character" w:customStyle="1" w:styleId="apple-tab-span">
    <w:name w:val="apple-tab-span"/>
    <w:basedOn w:val="Domylnaczcionkaakapitu"/>
    <w:rsid w:val="00F7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73E0-678D-4BBE-8046-B085731D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4997</Words>
  <Characters>29986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Urząd Gminy Kowiesy</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gierachi</dc:creator>
  <cp:lastModifiedBy>admin</cp:lastModifiedBy>
  <cp:revision>13</cp:revision>
  <cp:lastPrinted>2020-09-21T09:47:00Z</cp:lastPrinted>
  <dcterms:created xsi:type="dcterms:W3CDTF">2020-10-02T05:56:00Z</dcterms:created>
  <dcterms:modified xsi:type="dcterms:W3CDTF">2020-11-03T12:21:00Z</dcterms:modified>
</cp:coreProperties>
</file>